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AE" w:rsidRDefault="002064AE" w:rsidP="002064AE">
      <w:pPr>
        <w:rPr>
          <w:rFonts w:ascii="Verdana" w:hAnsi="Verdana" w:cs="Verdana"/>
          <w:b/>
          <w:sz w:val="20"/>
        </w:rPr>
      </w:pPr>
    </w:p>
    <w:p w:rsidR="002064AE" w:rsidRDefault="002064AE" w:rsidP="002064AE">
      <w:pPr>
        <w:pStyle w:val="Sommario1"/>
        <w:widowControl w:val="0"/>
        <w:spacing w:line="300" w:lineRule="atLeast"/>
        <w:jc w:val="left"/>
        <w:rPr>
          <w:sz w:val="22"/>
          <w:szCs w:val="22"/>
        </w:rPr>
      </w:pPr>
      <w:r>
        <w:rPr>
          <w:noProof/>
          <w:sz w:val="22"/>
          <w:szCs w:val="22"/>
          <w:lang w:eastAsia="it-IT"/>
        </w:rPr>
        <w:drawing>
          <wp:inline distT="0" distB="0" distL="0" distR="0">
            <wp:extent cx="1206500" cy="10350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5" t="-78" r="-55" b="-78"/>
                    <a:stretch>
                      <a:fillRect/>
                    </a:stretch>
                  </pic:blipFill>
                  <pic:spPr bwMode="auto">
                    <a:xfrm>
                      <a:off x="0" y="0"/>
                      <a:ext cx="1206500" cy="1035050"/>
                    </a:xfrm>
                    <a:prstGeom prst="rect">
                      <a:avLst/>
                    </a:prstGeom>
                    <a:solidFill>
                      <a:srgbClr val="FFFFFF"/>
                    </a:solidFill>
                    <a:ln w="9525">
                      <a:noFill/>
                      <a:miter lim="800000"/>
                      <a:headEnd/>
                      <a:tailEnd/>
                    </a:ln>
                  </pic:spPr>
                </pic:pic>
              </a:graphicData>
            </a:graphic>
          </wp:inline>
        </w:drawing>
      </w:r>
      <w:r w:rsidRPr="004C6E51">
        <w:rPr>
          <w:sz w:val="22"/>
          <w:szCs w:val="22"/>
        </w:rPr>
        <w:tab/>
      </w:r>
      <w:r w:rsidRPr="004C6E51">
        <w:rPr>
          <w:sz w:val="22"/>
          <w:szCs w:val="22"/>
        </w:rPr>
        <w:tab/>
      </w:r>
      <w:r w:rsidRPr="004C6E51">
        <w:rPr>
          <w:sz w:val="22"/>
          <w:szCs w:val="22"/>
        </w:rPr>
        <w:tab/>
      </w:r>
      <w:r w:rsidRPr="004C6E51">
        <w:rPr>
          <w:sz w:val="22"/>
          <w:szCs w:val="22"/>
        </w:rPr>
        <w:tab/>
      </w:r>
      <w:r w:rsidRPr="004C6E51">
        <w:rPr>
          <w:sz w:val="22"/>
          <w:szCs w:val="22"/>
        </w:rPr>
        <w:tab/>
      </w:r>
      <w:r w:rsidRPr="004C6E51">
        <w:rPr>
          <w:sz w:val="22"/>
          <w:szCs w:val="22"/>
        </w:rPr>
        <w:tab/>
        <w:t xml:space="preserve">                   </w:t>
      </w:r>
      <w:r>
        <w:rPr>
          <w:sz w:val="22"/>
          <w:szCs w:val="22"/>
        </w:rPr>
        <w:t xml:space="preserve">                  </w:t>
      </w:r>
      <w:r w:rsidRPr="004C6E51">
        <w:rPr>
          <w:sz w:val="22"/>
          <w:szCs w:val="22"/>
        </w:rPr>
        <w:t xml:space="preserve">   </w:t>
      </w:r>
    </w:p>
    <w:p w:rsidR="002064AE" w:rsidRDefault="002064AE" w:rsidP="002064AE">
      <w:pPr>
        <w:rPr>
          <w:rFonts w:ascii="Arial" w:hAnsi="Arial" w:cs="Arial"/>
          <w:i/>
          <w:sz w:val="22"/>
          <w:szCs w:val="22"/>
        </w:rPr>
      </w:pPr>
    </w:p>
    <w:p w:rsidR="002064AE" w:rsidRPr="00653EA4" w:rsidRDefault="002064AE" w:rsidP="002064AE">
      <w:pPr>
        <w:autoSpaceDE w:val="0"/>
        <w:rPr>
          <w:rFonts w:ascii="Arial" w:hAnsi="Arial" w:cs="Arial"/>
          <w:sz w:val="22"/>
          <w:szCs w:val="22"/>
          <w:lang w:eastAsia="it-IT"/>
        </w:rPr>
      </w:pPr>
    </w:p>
    <w:p w:rsidR="002064AE" w:rsidRPr="00653EA4" w:rsidRDefault="002064AE" w:rsidP="002064AE">
      <w:pPr>
        <w:jc w:val="right"/>
        <w:rPr>
          <w:rFonts w:ascii="Arial" w:hAnsi="Arial" w:cs="Arial"/>
          <w:b/>
          <w:bCs/>
          <w:i/>
          <w:iCs/>
          <w:sz w:val="22"/>
          <w:szCs w:val="22"/>
        </w:rPr>
      </w:pPr>
      <w:r w:rsidRPr="00653EA4">
        <w:rPr>
          <w:rFonts w:ascii="Arial" w:hAnsi="Arial" w:cs="Arial"/>
          <w:b/>
          <w:bCs/>
          <w:i/>
          <w:iCs/>
          <w:sz w:val="22"/>
          <w:szCs w:val="22"/>
        </w:rPr>
        <w:t>ALLEGATO 1 dell’Allegato A</w:t>
      </w:r>
    </w:p>
    <w:p w:rsidR="002064AE" w:rsidRPr="00653EA4" w:rsidRDefault="002064AE" w:rsidP="002064AE">
      <w:pPr>
        <w:rPr>
          <w:rFonts w:ascii="Arial" w:hAnsi="Arial" w:cs="Arial"/>
          <w:sz w:val="22"/>
          <w:szCs w:val="22"/>
          <w:lang w:eastAsia="zh-CN"/>
        </w:rPr>
      </w:pPr>
    </w:p>
    <w:p w:rsidR="002064AE" w:rsidRPr="00653EA4" w:rsidRDefault="002064AE" w:rsidP="002064AE">
      <w:pPr>
        <w:widowControl w:val="0"/>
        <w:suppressAutoHyphens/>
        <w:spacing w:line="300" w:lineRule="atLeast"/>
        <w:jc w:val="center"/>
        <w:rPr>
          <w:rFonts w:ascii="Arial" w:hAnsi="Arial" w:cs="Arial"/>
          <w:sz w:val="22"/>
          <w:szCs w:val="22"/>
        </w:rPr>
      </w:pPr>
      <w:r w:rsidRPr="00653EA4">
        <w:rPr>
          <w:rFonts w:ascii="Arial" w:hAnsi="Arial" w:cs="Arial"/>
          <w:b/>
          <w:bCs/>
          <w:i/>
          <w:iCs/>
          <w:sz w:val="22"/>
          <w:szCs w:val="22"/>
        </w:rPr>
        <w:t>AFFIDAMENTO SERVIZIO PULIZIE</w:t>
      </w:r>
    </w:p>
    <w:p w:rsidR="002064AE" w:rsidRPr="00653EA4" w:rsidRDefault="002064AE" w:rsidP="002064AE">
      <w:pPr>
        <w:widowControl w:val="0"/>
        <w:suppressAutoHyphens/>
        <w:spacing w:line="300" w:lineRule="atLeast"/>
        <w:jc w:val="center"/>
        <w:rPr>
          <w:rFonts w:ascii="Arial" w:hAnsi="Arial" w:cs="Arial"/>
          <w:b/>
          <w:bCs/>
          <w:i/>
          <w:iCs/>
          <w:sz w:val="22"/>
          <w:szCs w:val="22"/>
        </w:rPr>
      </w:pPr>
    </w:p>
    <w:p w:rsidR="002064AE" w:rsidRPr="00653EA4" w:rsidRDefault="002064AE" w:rsidP="002064AE">
      <w:pPr>
        <w:widowControl w:val="0"/>
        <w:suppressAutoHyphens/>
        <w:spacing w:line="300" w:lineRule="atLeast"/>
        <w:jc w:val="center"/>
        <w:rPr>
          <w:rFonts w:ascii="Arial" w:hAnsi="Arial" w:cs="Arial"/>
          <w:sz w:val="22"/>
          <w:szCs w:val="22"/>
        </w:rPr>
      </w:pPr>
      <w:r w:rsidRPr="00653EA4">
        <w:rPr>
          <w:rFonts w:ascii="Arial" w:hAnsi="Arial" w:cs="Arial"/>
          <w:b/>
          <w:bCs/>
          <w:sz w:val="22"/>
          <w:szCs w:val="22"/>
        </w:rPr>
        <w:t>Modello di</w:t>
      </w:r>
    </w:p>
    <w:p w:rsidR="002064AE" w:rsidRPr="00653EA4" w:rsidRDefault="002064AE" w:rsidP="002064AE">
      <w:pPr>
        <w:widowControl w:val="0"/>
        <w:suppressAutoHyphens/>
        <w:spacing w:line="300" w:lineRule="atLeast"/>
        <w:jc w:val="center"/>
        <w:rPr>
          <w:rFonts w:ascii="Arial" w:hAnsi="Arial" w:cs="Arial"/>
          <w:sz w:val="22"/>
          <w:szCs w:val="22"/>
        </w:rPr>
      </w:pPr>
      <w:r w:rsidRPr="00653EA4">
        <w:rPr>
          <w:rFonts w:ascii="Arial" w:hAnsi="Arial" w:cs="Arial"/>
          <w:b/>
          <w:bCs/>
          <w:sz w:val="22"/>
          <w:szCs w:val="22"/>
        </w:rPr>
        <w:t xml:space="preserve">ISTANZA PER MANIFESTAZIONE </w:t>
      </w:r>
      <w:proofErr w:type="spellStart"/>
      <w:r w:rsidRPr="00653EA4">
        <w:rPr>
          <w:rFonts w:ascii="Arial" w:hAnsi="Arial" w:cs="Arial"/>
          <w:b/>
          <w:bCs/>
          <w:sz w:val="22"/>
          <w:szCs w:val="22"/>
        </w:rPr>
        <w:t>DI</w:t>
      </w:r>
      <w:proofErr w:type="spellEnd"/>
      <w:r w:rsidRPr="00653EA4">
        <w:rPr>
          <w:rFonts w:ascii="Arial" w:hAnsi="Arial" w:cs="Arial"/>
          <w:b/>
          <w:bCs/>
          <w:sz w:val="22"/>
          <w:szCs w:val="22"/>
        </w:rPr>
        <w:t xml:space="preserve"> INTERESSE – SERVIZIO </w:t>
      </w:r>
      <w:proofErr w:type="spellStart"/>
      <w:r w:rsidRPr="00653EA4">
        <w:rPr>
          <w:rFonts w:ascii="Arial" w:hAnsi="Arial" w:cs="Arial"/>
          <w:b/>
          <w:bCs/>
          <w:sz w:val="22"/>
          <w:szCs w:val="22"/>
        </w:rPr>
        <w:t>DI</w:t>
      </w:r>
      <w:proofErr w:type="spellEnd"/>
      <w:r w:rsidRPr="00653EA4">
        <w:rPr>
          <w:rFonts w:ascii="Arial" w:hAnsi="Arial" w:cs="Arial"/>
          <w:b/>
          <w:bCs/>
          <w:sz w:val="22"/>
          <w:szCs w:val="22"/>
        </w:rPr>
        <w:t xml:space="preserve"> PULIZIA</w:t>
      </w:r>
    </w:p>
    <w:p w:rsidR="002064AE" w:rsidRPr="00653EA4" w:rsidRDefault="002064AE" w:rsidP="002064AE">
      <w:pPr>
        <w:widowControl w:val="0"/>
        <w:suppressAutoHyphens/>
        <w:spacing w:line="300" w:lineRule="atLeast"/>
        <w:jc w:val="center"/>
        <w:rPr>
          <w:rFonts w:ascii="Arial" w:hAnsi="Arial" w:cs="Arial"/>
          <w:sz w:val="22"/>
          <w:szCs w:val="22"/>
        </w:rPr>
      </w:pPr>
      <w:r w:rsidRPr="00653EA4">
        <w:rPr>
          <w:rFonts w:ascii="Arial" w:hAnsi="Arial" w:cs="Arial"/>
          <w:b/>
          <w:bCs/>
          <w:sz w:val="22"/>
          <w:szCs w:val="22"/>
        </w:rPr>
        <w:t>comprensiva di dichiarazioni sostitutive di certificazioni e di atto notorio</w:t>
      </w:r>
    </w:p>
    <w:p w:rsidR="002064AE" w:rsidRPr="00653EA4" w:rsidRDefault="002064AE" w:rsidP="002064AE">
      <w:pPr>
        <w:widowControl w:val="0"/>
        <w:suppressAutoHyphens/>
        <w:spacing w:line="300" w:lineRule="atLeast"/>
        <w:jc w:val="center"/>
        <w:rPr>
          <w:rFonts w:ascii="Arial" w:hAnsi="Arial" w:cs="Arial"/>
          <w:sz w:val="22"/>
          <w:szCs w:val="22"/>
        </w:rPr>
      </w:pPr>
      <w:r w:rsidRPr="00653EA4">
        <w:rPr>
          <w:rFonts w:ascii="Arial" w:hAnsi="Arial" w:cs="Arial"/>
          <w:bCs/>
          <w:sz w:val="22"/>
          <w:szCs w:val="22"/>
        </w:rPr>
        <w:t>rese ai</w:t>
      </w:r>
      <w:r w:rsidR="00F50379">
        <w:rPr>
          <w:rFonts w:ascii="Arial" w:hAnsi="Arial" w:cs="Arial"/>
          <w:bCs/>
          <w:sz w:val="22"/>
          <w:szCs w:val="22"/>
        </w:rPr>
        <w:t xml:space="preserve"> sensi del D.P.R. 28/12/2000 n.</w:t>
      </w:r>
      <w:r w:rsidRPr="00653EA4">
        <w:rPr>
          <w:rFonts w:ascii="Arial" w:hAnsi="Arial" w:cs="Arial"/>
          <w:bCs/>
          <w:sz w:val="22"/>
          <w:szCs w:val="22"/>
        </w:rPr>
        <w:t>445</w:t>
      </w:r>
    </w:p>
    <w:p w:rsidR="002064AE" w:rsidRPr="00653EA4" w:rsidRDefault="002064AE" w:rsidP="002064AE">
      <w:pPr>
        <w:widowControl w:val="0"/>
        <w:suppressAutoHyphens/>
        <w:spacing w:line="300" w:lineRule="atLeast"/>
        <w:rPr>
          <w:rFonts w:ascii="Arial" w:hAnsi="Arial" w:cs="Arial"/>
          <w:b/>
          <w:bCs/>
          <w:sz w:val="22"/>
          <w:szCs w:val="22"/>
        </w:rPr>
      </w:pPr>
    </w:p>
    <w:p w:rsidR="002064AE" w:rsidRPr="00653EA4" w:rsidRDefault="002064AE" w:rsidP="002064AE">
      <w:pPr>
        <w:spacing w:line="300" w:lineRule="atLeast"/>
        <w:ind w:left="6372"/>
        <w:jc w:val="left"/>
        <w:rPr>
          <w:rFonts w:ascii="Arial" w:hAnsi="Arial" w:cs="Arial"/>
          <w:sz w:val="22"/>
          <w:szCs w:val="22"/>
        </w:rPr>
      </w:pPr>
      <w:r w:rsidRPr="00653EA4">
        <w:rPr>
          <w:rFonts w:ascii="Arial" w:hAnsi="Arial" w:cs="Arial"/>
          <w:sz w:val="22"/>
          <w:szCs w:val="22"/>
        </w:rPr>
        <w:t xml:space="preserve">ASC </w:t>
      </w:r>
      <w:proofErr w:type="spellStart"/>
      <w:r w:rsidRPr="00653EA4">
        <w:rPr>
          <w:rFonts w:ascii="Arial" w:hAnsi="Arial" w:cs="Arial"/>
          <w:sz w:val="22"/>
          <w:szCs w:val="22"/>
        </w:rPr>
        <w:t>InSieme</w:t>
      </w:r>
      <w:proofErr w:type="spellEnd"/>
      <w:r w:rsidRPr="00653EA4">
        <w:rPr>
          <w:rFonts w:ascii="Arial" w:hAnsi="Arial" w:cs="Arial"/>
          <w:sz w:val="22"/>
          <w:szCs w:val="22"/>
        </w:rPr>
        <w:t xml:space="preserve"> </w:t>
      </w:r>
    </w:p>
    <w:p w:rsidR="002064AE" w:rsidRPr="00653EA4" w:rsidRDefault="002064AE" w:rsidP="002064AE">
      <w:pPr>
        <w:spacing w:line="300" w:lineRule="atLeast"/>
        <w:ind w:left="5664" w:firstLine="708"/>
        <w:jc w:val="left"/>
        <w:rPr>
          <w:rFonts w:ascii="Arial" w:hAnsi="Arial" w:cs="Arial"/>
          <w:sz w:val="22"/>
          <w:szCs w:val="22"/>
        </w:rPr>
      </w:pPr>
      <w:r w:rsidRPr="00653EA4">
        <w:rPr>
          <w:rFonts w:ascii="Arial" w:hAnsi="Arial" w:cs="Arial"/>
          <w:sz w:val="22"/>
          <w:szCs w:val="22"/>
        </w:rPr>
        <w:t xml:space="preserve">Via </w:t>
      </w:r>
      <w:proofErr w:type="spellStart"/>
      <w:r w:rsidRPr="00653EA4">
        <w:rPr>
          <w:rFonts w:ascii="Arial" w:hAnsi="Arial" w:cs="Arial"/>
          <w:sz w:val="22"/>
          <w:szCs w:val="22"/>
        </w:rPr>
        <w:t>Cimarosa</w:t>
      </w:r>
      <w:proofErr w:type="spellEnd"/>
      <w:r w:rsidRPr="00653EA4">
        <w:rPr>
          <w:rFonts w:ascii="Arial" w:hAnsi="Arial" w:cs="Arial"/>
          <w:sz w:val="22"/>
          <w:szCs w:val="22"/>
        </w:rPr>
        <w:t xml:space="preserve"> 5/2</w:t>
      </w:r>
    </w:p>
    <w:p w:rsidR="002064AE" w:rsidRPr="00653EA4" w:rsidRDefault="002064AE" w:rsidP="002064AE">
      <w:pPr>
        <w:spacing w:line="300" w:lineRule="atLeast"/>
        <w:ind w:left="6372"/>
        <w:jc w:val="left"/>
        <w:rPr>
          <w:rFonts w:ascii="Arial" w:hAnsi="Arial" w:cs="Arial"/>
          <w:sz w:val="22"/>
          <w:szCs w:val="22"/>
        </w:rPr>
      </w:pPr>
      <w:r w:rsidRPr="00653EA4">
        <w:rPr>
          <w:rFonts w:ascii="Arial" w:hAnsi="Arial" w:cs="Arial"/>
          <w:sz w:val="22"/>
          <w:szCs w:val="22"/>
        </w:rPr>
        <w:t>40033 Casalecchio di Reno/BO</w:t>
      </w:r>
    </w:p>
    <w:p w:rsidR="002064AE" w:rsidRPr="00653EA4" w:rsidRDefault="002064AE" w:rsidP="002064AE">
      <w:pPr>
        <w:pStyle w:val="Corpodeltesto"/>
        <w:suppressAutoHyphens/>
        <w:spacing w:line="300" w:lineRule="atLeast"/>
        <w:ind w:left="3969"/>
        <w:rPr>
          <w:rFonts w:ascii="Arial" w:hAnsi="Arial" w:cs="Arial"/>
          <w:szCs w:val="22"/>
        </w:rPr>
      </w:pPr>
    </w:p>
    <w:p w:rsidR="002064AE" w:rsidRPr="00653EA4" w:rsidRDefault="002064AE" w:rsidP="002064AE">
      <w:pPr>
        <w:pStyle w:val="Corpodeltesto"/>
        <w:suppressAutoHyphens/>
        <w:spacing w:line="300" w:lineRule="atLeast"/>
        <w:jc w:val="left"/>
        <w:rPr>
          <w:rFonts w:ascii="Arial" w:hAnsi="Arial" w:cs="Arial"/>
          <w:szCs w:val="22"/>
        </w:rPr>
      </w:pPr>
      <w:r w:rsidRPr="00653EA4">
        <w:rPr>
          <w:rFonts w:ascii="Arial" w:hAnsi="Arial" w:cs="Arial"/>
          <w:szCs w:val="22"/>
        </w:rPr>
        <w:t>Io sottoscritto (</w:t>
      </w:r>
      <w:r w:rsidRPr="00653EA4">
        <w:rPr>
          <w:rFonts w:ascii="Arial" w:hAnsi="Arial" w:cs="Arial"/>
          <w:i/>
          <w:iCs/>
          <w:szCs w:val="22"/>
        </w:rPr>
        <w:t>nome)____________________________</w:t>
      </w:r>
      <w:r w:rsidRPr="00653EA4">
        <w:rPr>
          <w:rFonts w:ascii="Arial" w:hAnsi="Arial" w:cs="Arial"/>
          <w:szCs w:val="22"/>
        </w:rPr>
        <w:t>(</w:t>
      </w:r>
      <w:r w:rsidRPr="00653EA4">
        <w:rPr>
          <w:rFonts w:ascii="Arial" w:hAnsi="Arial" w:cs="Arial"/>
          <w:i/>
          <w:iCs/>
          <w:szCs w:val="22"/>
        </w:rPr>
        <w:t>cognome)___________________________________</w:t>
      </w:r>
    </w:p>
    <w:p w:rsidR="002064AE" w:rsidRPr="00653EA4" w:rsidRDefault="002064AE" w:rsidP="002064AE">
      <w:pPr>
        <w:pStyle w:val="Corpodeltesto"/>
        <w:suppressAutoHyphens/>
        <w:spacing w:before="120" w:line="300" w:lineRule="atLeast"/>
        <w:rPr>
          <w:rFonts w:ascii="Arial" w:hAnsi="Arial" w:cs="Arial"/>
          <w:szCs w:val="22"/>
        </w:rPr>
      </w:pPr>
      <w:r w:rsidRPr="00653EA4">
        <w:rPr>
          <w:rFonts w:ascii="Arial" w:hAnsi="Arial" w:cs="Arial"/>
          <w:szCs w:val="22"/>
        </w:rPr>
        <w:t xml:space="preserve">in qualità di legale rappresentante del concorrente, partecipante alla presente procedura in qualità di </w:t>
      </w:r>
      <w:r w:rsidRPr="00653EA4">
        <w:rPr>
          <w:rFonts w:ascii="Arial" w:hAnsi="Arial" w:cs="Arial"/>
          <w:i/>
          <w:iCs/>
          <w:szCs w:val="22"/>
        </w:rPr>
        <w:t>(barrare la casella che interessa)</w:t>
      </w:r>
      <w:r w:rsidRPr="00653EA4">
        <w:rPr>
          <w:rFonts w:ascii="Arial" w:hAnsi="Arial" w:cs="Arial"/>
          <w:szCs w:val="22"/>
        </w:rPr>
        <w:t>:</w:t>
      </w:r>
    </w:p>
    <w:p w:rsidR="002064AE" w:rsidRPr="00653EA4" w:rsidRDefault="002064AE" w:rsidP="002064AE">
      <w:pPr>
        <w:suppressAutoHyphens/>
        <w:spacing w:line="300" w:lineRule="atLeast"/>
        <w:rPr>
          <w:rFonts w:ascii="Arial" w:hAnsi="Arial" w:cs="Arial"/>
          <w:sz w:val="22"/>
          <w:szCs w:val="22"/>
        </w:rPr>
      </w:pPr>
    </w:p>
    <w:bookmarkStart w:id="0" w:name="__Fieldmark__12_3723717546"/>
    <w:p w:rsidR="002064AE" w:rsidRPr="00653EA4" w:rsidRDefault="00390772" w:rsidP="002064AE">
      <w:pPr>
        <w:suppressAutoHyphens/>
        <w:spacing w:line="300" w:lineRule="atLeast"/>
        <w:rPr>
          <w:rFonts w:ascii="Arial" w:hAnsi="Arial" w:cs="Arial"/>
          <w:sz w:val="22"/>
          <w:szCs w:val="22"/>
        </w:rPr>
      </w:pPr>
      <w:r w:rsidRPr="00653EA4">
        <w:rPr>
          <w:rFonts w:ascii="Arial" w:hAnsi="Arial" w:cs="Arial"/>
          <w:sz w:val="22"/>
          <w:szCs w:val="22"/>
        </w:rPr>
        <w:fldChar w:fldCharType="begin">
          <w:ffData>
            <w:name w:val=""/>
            <w:enabled/>
            <w:calcOnExit w:val="0"/>
            <w:checkBox>
              <w:sizeAuto/>
              <w:default w:val="0"/>
              <w:checked w:val="0"/>
            </w:checkBox>
          </w:ffData>
        </w:fldChar>
      </w:r>
      <w:r w:rsidR="002064AE" w:rsidRPr="00653E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53EA4">
        <w:rPr>
          <w:rFonts w:ascii="Arial" w:hAnsi="Arial" w:cs="Arial"/>
          <w:sz w:val="22"/>
          <w:szCs w:val="22"/>
        </w:rPr>
        <w:fldChar w:fldCharType="end"/>
      </w:r>
      <w:bookmarkEnd w:id="0"/>
      <w:r w:rsidR="002064AE" w:rsidRPr="00653EA4">
        <w:rPr>
          <w:rFonts w:ascii="Arial" w:hAnsi="Arial" w:cs="Arial"/>
          <w:sz w:val="22"/>
          <w:szCs w:val="22"/>
        </w:rPr>
        <w:tab/>
      </w:r>
      <w:r w:rsidR="002064AE" w:rsidRPr="00653EA4">
        <w:rPr>
          <w:rFonts w:ascii="Arial" w:eastAsia="Symbol" w:hAnsi="Arial" w:cs="Arial"/>
          <w:sz w:val="22"/>
          <w:szCs w:val="22"/>
        </w:rPr>
        <w:t xml:space="preserve"> </w:t>
      </w:r>
      <w:r w:rsidR="002064AE" w:rsidRPr="00653EA4">
        <w:rPr>
          <w:rFonts w:ascii="Arial" w:eastAsia="Symbol" w:hAnsi="Arial" w:cs="Arial"/>
          <w:b/>
          <w:bCs/>
          <w:sz w:val="22"/>
          <w:szCs w:val="22"/>
        </w:rPr>
        <w:t>CONCORRENTE SINGOLO</w:t>
      </w:r>
    </w:p>
    <w:p w:rsidR="002064AE" w:rsidRPr="00653EA4" w:rsidRDefault="002064AE" w:rsidP="002064AE">
      <w:pPr>
        <w:pStyle w:val="Corpodeltesto31"/>
        <w:tabs>
          <w:tab w:val="left" w:pos="709"/>
        </w:tabs>
        <w:spacing w:line="300" w:lineRule="atLeast"/>
        <w:rPr>
          <w:rFonts w:ascii="Arial" w:eastAsia="Symbol" w:hAnsi="Arial" w:cs="Arial"/>
          <w:b/>
          <w:bCs/>
          <w:szCs w:val="22"/>
        </w:rPr>
      </w:pPr>
    </w:p>
    <w:bookmarkStart w:id="1" w:name="__Fieldmark__13_3723717546"/>
    <w:p w:rsidR="002064AE" w:rsidRPr="00653EA4" w:rsidRDefault="00390772" w:rsidP="002064AE">
      <w:pPr>
        <w:pStyle w:val="Corpodeltesto31"/>
        <w:tabs>
          <w:tab w:val="left" w:pos="709"/>
        </w:tabs>
        <w:spacing w:line="300" w:lineRule="atLeast"/>
        <w:rPr>
          <w:rFonts w:ascii="Arial" w:hAnsi="Arial" w:cs="Arial"/>
          <w:szCs w:val="22"/>
        </w:rPr>
      </w:pPr>
      <w:r w:rsidRPr="00653EA4">
        <w:rPr>
          <w:rFonts w:ascii="Arial" w:hAnsi="Arial" w:cs="Arial"/>
          <w:szCs w:val="22"/>
        </w:rPr>
        <w:fldChar w:fldCharType="begin">
          <w:ffData>
            <w:name w:val=""/>
            <w:enabled/>
            <w:calcOnExit w:val="0"/>
            <w:checkBox>
              <w:sizeAuto/>
              <w:default w:val="0"/>
              <w:checked w:val="0"/>
            </w:checkBox>
          </w:ffData>
        </w:fldChar>
      </w:r>
      <w:r w:rsidR="002064AE" w:rsidRPr="00653EA4">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653EA4">
        <w:rPr>
          <w:rFonts w:ascii="Arial" w:hAnsi="Arial" w:cs="Arial"/>
          <w:szCs w:val="22"/>
        </w:rPr>
        <w:fldChar w:fldCharType="end"/>
      </w:r>
      <w:bookmarkEnd w:id="1"/>
      <w:r w:rsidR="002064AE" w:rsidRPr="00653EA4">
        <w:rPr>
          <w:rFonts w:ascii="Arial" w:eastAsia="Symbol" w:hAnsi="Arial" w:cs="Arial"/>
          <w:szCs w:val="22"/>
        </w:rPr>
        <w:tab/>
      </w:r>
      <w:r w:rsidR="002064AE" w:rsidRPr="00653EA4">
        <w:rPr>
          <w:rFonts w:ascii="Arial" w:eastAsia="Symbol" w:hAnsi="Arial" w:cs="Arial"/>
          <w:szCs w:val="22"/>
        </w:rPr>
        <w:t xml:space="preserve"> </w:t>
      </w:r>
      <w:r w:rsidR="002064AE" w:rsidRPr="00653EA4">
        <w:rPr>
          <w:rFonts w:ascii="Arial" w:eastAsia="Symbol" w:hAnsi="Arial" w:cs="Arial"/>
          <w:b/>
          <w:szCs w:val="22"/>
        </w:rPr>
        <w:t>RTI</w:t>
      </w:r>
      <w:r w:rsidR="002064AE" w:rsidRPr="00653EA4">
        <w:rPr>
          <w:rFonts w:ascii="Arial" w:eastAsia="Symbol" w:hAnsi="Arial" w:cs="Arial"/>
          <w:szCs w:val="22"/>
        </w:rPr>
        <w:t xml:space="preserve">  </w:t>
      </w:r>
    </w:p>
    <w:p w:rsidR="002064AE" w:rsidRPr="00653EA4" w:rsidRDefault="002064AE" w:rsidP="002064AE">
      <w:pPr>
        <w:pStyle w:val="Corpodeltesto31"/>
        <w:spacing w:line="300" w:lineRule="atLeast"/>
        <w:ind w:left="720"/>
        <w:rPr>
          <w:rFonts w:ascii="Arial" w:hAnsi="Arial" w:cs="Arial"/>
          <w:szCs w:val="22"/>
        </w:rPr>
      </w:pPr>
      <w:r w:rsidRPr="00653EA4">
        <w:rPr>
          <w:rFonts w:ascii="Arial" w:eastAsia="Symbol" w:hAnsi="Arial" w:cs="Arial"/>
          <w:szCs w:val="22"/>
        </w:rPr>
        <w:t>in qualità di :</w:t>
      </w:r>
    </w:p>
    <w:bookmarkStart w:id="2" w:name="__Fieldmark__14_3723717546"/>
    <w:p w:rsidR="002064AE" w:rsidRPr="00653EA4" w:rsidRDefault="00390772" w:rsidP="002064AE">
      <w:pPr>
        <w:pStyle w:val="Corpodeltesto31"/>
        <w:spacing w:line="300" w:lineRule="atLeast"/>
        <w:ind w:left="720"/>
        <w:rPr>
          <w:rFonts w:ascii="Arial" w:hAnsi="Arial" w:cs="Arial"/>
          <w:szCs w:val="22"/>
        </w:rPr>
      </w:pPr>
      <w:r w:rsidRPr="00653EA4">
        <w:rPr>
          <w:rFonts w:ascii="Arial" w:hAnsi="Arial" w:cs="Arial"/>
          <w:szCs w:val="22"/>
        </w:rPr>
        <w:fldChar w:fldCharType="begin">
          <w:ffData>
            <w:name w:val=""/>
            <w:enabled/>
            <w:calcOnExit w:val="0"/>
            <w:checkBox>
              <w:sizeAuto/>
              <w:default w:val="0"/>
              <w:checked w:val="0"/>
            </w:checkBox>
          </w:ffData>
        </w:fldChar>
      </w:r>
      <w:r w:rsidR="002064AE" w:rsidRPr="00653EA4">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653EA4">
        <w:rPr>
          <w:rFonts w:ascii="Arial" w:hAnsi="Arial" w:cs="Arial"/>
          <w:szCs w:val="22"/>
        </w:rPr>
        <w:fldChar w:fldCharType="end"/>
      </w:r>
      <w:bookmarkEnd w:id="2"/>
      <w:r w:rsidR="002064AE" w:rsidRPr="00653EA4">
        <w:rPr>
          <w:rFonts w:ascii="Arial" w:eastAsia="Symbol" w:hAnsi="Arial" w:cs="Arial"/>
          <w:szCs w:val="22"/>
        </w:rPr>
        <w:t xml:space="preserve"> capogruppo mandataria</w:t>
      </w:r>
    </w:p>
    <w:bookmarkStart w:id="3" w:name="__Fieldmark__15_3723717546"/>
    <w:p w:rsidR="002064AE" w:rsidRPr="00653EA4" w:rsidRDefault="00390772" w:rsidP="002064AE">
      <w:pPr>
        <w:pStyle w:val="Corpodeltesto31"/>
        <w:spacing w:line="300" w:lineRule="atLeast"/>
        <w:ind w:left="720"/>
        <w:rPr>
          <w:rFonts w:ascii="Arial" w:hAnsi="Arial" w:cs="Arial"/>
          <w:szCs w:val="22"/>
        </w:rPr>
      </w:pPr>
      <w:r w:rsidRPr="00653EA4">
        <w:rPr>
          <w:rFonts w:ascii="Arial" w:hAnsi="Arial" w:cs="Arial"/>
          <w:szCs w:val="22"/>
        </w:rPr>
        <w:fldChar w:fldCharType="begin">
          <w:ffData>
            <w:name w:val=""/>
            <w:enabled/>
            <w:calcOnExit w:val="0"/>
            <w:checkBox>
              <w:sizeAuto/>
              <w:default w:val="0"/>
              <w:checked w:val="0"/>
            </w:checkBox>
          </w:ffData>
        </w:fldChar>
      </w:r>
      <w:r w:rsidR="002064AE" w:rsidRPr="00653EA4">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653EA4">
        <w:rPr>
          <w:rFonts w:ascii="Arial" w:hAnsi="Arial" w:cs="Arial"/>
          <w:szCs w:val="22"/>
        </w:rPr>
        <w:fldChar w:fldCharType="end"/>
      </w:r>
      <w:bookmarkEnd w:id="3"/>
      <w:r w:rsidR="002064AE" w:rsidRPr="00653EA4">
        <w:rPr>
          <w:rFonts w:ascii="Arial" w:eastAsia="Symbol" w:hAnsi="Arial" w:cs="Arial"/>
          <w:szCs w:val="22"/>
        </w:rPr>
        <w:t xml:space="preserve"> mandante </w:t>
      </w:r>
    </w:p>
    <w:p w:rsidR="002064AE" w:rsidRPr="00653EA4" w:rsidRDefault="002064AE" w:rsidP="002064AE">
      <w:pPr>
        <w:pStyle w:val="Corpodeltesto31"/>
        <w:tabs>
          <w:tab w:val="left" w:pos="426"/>
        </w:tabs>
        <w:spacing w:line="300" w:lineRule="atLeast"/>
        <w:rPr>
          <w:rFonts w:ascii="Arial" w:eastAsia="Symbol" w:hAnsi="Arial" w:cs="Arial"/>
          <w:szCs w:val="22"/>
        </w:rPr>
      </w:pPr>
    </w:p>
    <w:bookmarkStart w:id="4" w:name="__Fieldmark__16_3723717546"/>
    <w:p w:rsidR="002064AE" w:rsidRPr="00653EA4" w:rsidRDefault="00390772" w:rsidP="002064AE">
      <w:pPr>
        <w:pStyle w:val="Corpodeltesto31"/>
        <w:tabs>
          <w:tab w:val="left" w:pos="0"/>
        </w:tabs>
        <w:spacing w:line="300" w:lineRule="atLeast"/>
        <w:rPr>
          <w:rFonts w:ascii="Arial" w:hAnsi="Arial" w:cs="Arial"/>
          <w:szCs w:val="22"/>
        </w:rPr>
      </w:pPr>
      <w:r w:rsidRPr="00653EA4">
        <w:rPr>
          <w:rFonts w:ascii="Arial" w:hAnsi="Arial" w:cs="Arial"/>
          <w:szCs w:val="22"/>
        </w:rPr>
        <w:fldChar w:fldCharType="begin">
          <w:ffData>
            <w:name w:val=""/>
            <w:enabled/>
            <w:calcOnExit w:val="0"/>
            <w:checkBox>
              <w:sizeAuto/>
              <w:default w:val="0"/>
              <w:checked w:val="0"/>
            </w:checkBox>
          </w:ffData>
        </w:fldChar>
      </w:r>
      <w:r w:rsidR="002064AE" w:rsidRPr="00653EA4">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653EA4">
        <w:rPr>
          <w:rFonts w:ascii="Arial" w:hAnsi="Arial" w:cs="Arial"/>
          <w:szCs w:val="22"/>
        </w:rPr>
        <w:fldChar w:fldCharType="end"/>
      </w:r>
      <w:bookmarkEnd w:id="4"/>
      <w:r w:rsidR="002064AE" w:rsidRPr="00653EA4">
        <w:rPr>
          <w:rFonts w:ascii="Arial" w:eastAsia="Symbol" w:hAnsi="Arial" w:cs="Arial"/>
          <w:szCs w:val="22"/>
        </w:rPr>
        <w:tab/>
      </w:r>
      <w:r w:rsidR="002064AE" w:rsidRPr="00653EA4">
        <w:rPr>
          <w:rFonts w:ascii="Arial" w:eastAsia="Liberation Serif" w:hAnsi="Arial" w:cs="Arial"/>
          <w:szCs w:val="22"/>
        </w:rPr>
        <w:t>□</w:t>
      </w:r>
      <w:r w:rsidR="002064AE" w:rsidRPr="00653EA4">
        <w:rPr>
          <w:rFonts w:ascii="Arial" w:eastAsia="Symbol" w:hAnsi="Arial" w:cs="Arial"/>
          <w:szCs w:val="22"/>
        </w:rPr>
        <w:t xml:space="preserve"> </w:t>
      </w:r>
      <w:r w:rsidR="002064AE" w:rsidRPr="00653EA4">
        <w:rPr>
          <w:rFonts w:ascii="Arial" w:eastAsia="Symbol" w:hAnsi="Arial" w:cs="Arial"/>
          <w:b/>
          <w:szCs w:val="22"/>
        </w:rPr>
        <w:t>CONSORZIO</w:t>
      </w:r>
    </w:p>
    <w:p w:rsidR="002064AE" w:rsidRPr="00653EA4" w:rsidRDefault="002064AE" w:rsidP="002064AE">
      <w:pPr>
        <w:pStyle w:val="Corpodeltesto31"/>
        <w:tabs>
          <w:tab w:val="left" w:pos="0"/>
        </w:tabs>
        <w:spacing w:line="300" w:lineRule="atLeast"/>
        <w:rPr>
          <w:rFonts w:ascii="Arial" w:hAnsi="Arial" w:cs="Arial"/>
          <w:szCs w:val="22"/>
        </w:rPr>
      </w:pPr>
      <w:r w:rsidRPr="00653EA4">
        <w:rPr>
          <w:rFonts w:ascii="Arial" w:eastAsia="Symbol" w:hAnsi="Arial" w:cs="Arial"/>
          <w:b/>
          <w:szCs w:val="22"/>
        </w:rPr>
        <w:tab/>
      </w:r>
      <w:r w:rsidRPr="00653EA4">
        <w:rPr>
          <w:rFonts w:ascii="Arial" w:eastAsia="Liberation Serif" w:hAnsi="Arial" w:cs="Arial"/>
          <w:b/>
          <w:szCs w:val="22"/>
        </w:rPr>
        <w:t xml:space="preserve">□ </w:t>
      </w:r>
      <w:r w:rsidRPr="00653EA4">
        <w:rPr>
          <w:rFonts w:ascii="Arial" w:eastAsia="Symbol" w:hAnsi="Arial" w:cs="Arial"/>
          <w:szCs w:val="22"/>
        </w:rPr>
        <w:t xml:space="preserve">consorziata designata all’esecuzione </w:t>
      </w:r>
    </w:p>
    <w:p w:rsidR="002064AE" w:rsidRPr="00653EA4" w:rsidRDefault="002064AE" w:rsidP="002064AE">
      <w:pPr>
        <w:pStyle w:val="Corpodeltesto31"/>
        <w:tabs>
          <w:tab w:val="left" w:pos="0"/>
        </w:tabs>
        <w:spacing w:line="300" w:lineRule="atLeast"/>
        <w:rPr>
          <w:rFonts w:ascii="Arial" w:eastAsia="Symbol" w:hAnsi="Arial" w:cs="Arial"/>
          <w:b/>
          <w:szCs w:val="22"/>
        </w:rPr>
      </w:pPr>
    </w:p>
    <w:p w:rsidR="002064AE" w:rsidRPr="00653EA4" w:rsidRDefault="002064AE" w:rsidP="002064AE">
      <w:pPr>
        <w:pStyle w:val="Delibera"/>
        <w:spacing w:line="300" w:lineRule="atLeast"/>
        <w:ind w:firstLine="0"/>
        <w:rPr>
          <w:sz w:val="22"/>
          <w:szCs w:val="22"/>
        </w:rPr>
      </w:pPr>
      <w:r w:rsidRPr="00653EA4">
        <w:rPr>
          <w:rFonts w:eastAsia="Symbol"/>
          <w:sz w:val="22"/>
          <w:szCs w:val="22"/>
        </w:rPr>
        <w:t xml:space="preserve">in relazione all’Avviso pubblicato da ASC </w:t>
      </w:r>
      <w:proofErr w:type="spellStart"/>
      <w:r w:rsidRPr="00653EA4">
        <w:rPr>
          <w:rFonts w:eastAsia="Symbol"/>
          <w:sz w:val="22"/>
          <w:szCs w:val="22"/>
        </w:rPr>
        <w:t>InSieme</w:t>
      </w:r>
      <w:proofErr w:type="spellEnd"/>
      <w:r w:rsidRPr="00653EA4">
        <w:rPr>
          <w:rFonts w:eastAsia="Symbol"/>
          <w:sz w:val="22"/>
          <w:szCs w:val="22"/>
        </w:rPr>
        <w:t xml:space="preserve"> in data </w:t>
      </w:r>
      <w:r>
        <w:rPr>
          <w:rFonts w:eastAsia="Symbol"/>
          <w:sz w:val="22"/>
          <w:szCs w:val="22"/>
        </w:rPr>
        <w:t>29/07/2022</w:t>
      </w:r>
    </w:p>
    <w:p w:rsidR="002064AE" w:rsidRPr="00653EA4" w:rsidRDefault="002064AE" w:rsidP="002064AE">
      <w:pPr>
        <w:pStyle w:val="Delibera"/>
        <w:spacing w:line="300" w:lineRule="atLeast"/>
        <w:ind w:firstLine="0"/>
        <w:rPr>
          <w:rFonts w:eastAsia="Symbol"/>
          <w:b/>
          <w:sz w:val="22"/>
          <w:szCs w:val="22"/>
        </w:rPr>
      </w:pPr>
    </w:p>
    <w:p w:rsidR="002064AE" w:rsidRPr="00653EA4" w:rsidRDefault="002064AE" w:rsidP="002064AE">
      <w:pPr>
        <w:pStyle w:val="Delibera"/>
        <w:spacing w:after="240" w:line="300" w:lineRule="atLeast"/>
        <w:ind w:firstLine="0"/>
        <w:jc w:val="center"/>
        <w:rPr>
          <w:sz w:val="22"/>
          <w:szCs w:val="22"/>
        </w:rPr>
      </w:pPr>
      <w:r w:rsidRPr="00653EA4">
        <w:rPr>
          <w:rFonts w:eastAsia="Symbol"/>
          <w:b/>
          <w:bCs/>
          <w:sz w:val="22"/>
          <w:szCs w:val="22"/>
        </w:rPr>
        <w:t>MANIFESTO L’INTERESSE</w:t>
      </w:r>
    </w:p>
    <w:p w:rsidR="002064AE" w:rsidRPr="00653EA4" w:rsidRDefault="002064AE" w:rsidP="002064AE">
      <w:pPr>
        <w:pStyle w:val="Delibera"/>
        <w:spacing w:line="300" w:lineRule="atLeast"/>
        <w:ind w:firstLine="0"/>
        <w:rPr>
          <w:rFonts w:eastAsia="Symbol"/>
          <w:sz w:val="22"/>
          <w:szCs w:val="22"/>
        </w:rPr>
      </w:pPr>
      <w:r w:rsidRPr="00653EA4">
        <w:rPr>
          <w:rFonts w:eastAsia="Symbol"/>
          <w:sz w:val="22"/>
          <w:szCs w:val="22"/>
        </w:rPr>
        <w:t>a partecipare alla procedura per l’affidamento del Servizio di Pulizia dei locali di proprietà comunale</w:t>
      </w:r>
      <w:r w:rsidRPr="00653EA4">
        <w:rPr>
          <w:rFonts w:eastAsia="Symbol"/>
          <w:bCs/>
          <w:sz w:val="22"/>
          <w:szCs w:val="22"/>
        </w:rPr>
        <w:t xml:space="preserve">, al fine di poter essere invitato alla successiva selezione ristretta </w:t>
      </w:r>
      <w:r w:rsidRPr="00653EA4">
        <w:rPr>
          <w:rFonts w:eastAsia="Symbol"/>
          <w:sz w:val="22"/>
          <w:szCs w:val="22"/>
        </w:rPr>
        <w:t xml:space="preserve">ai sensi degli artt. 36, 63 e 95 del D. </w:t>
      </w:r>
      <w:proofErr w:type="spellStart"/>
      <w:r w:rsidRPr="00653EA4">
        <w:rPr>
          <w:rFonts w:eastAsia="Symbol"/>
          <w:sz w:val="22"/>
          <w:szCs w:val="22"/>
        </w:rPr>
        <w:t>Lgs</w:t>
      </w:r>
      <w:proofErr w:type="spellEnd"/>
      <w:r w:rsidRPr="00653EA4">
        <w:rPr>
          <w:rFonts w:eastAsia="Symbol"/>
          <w:sz w:val="22"/>
          <w:szCs w:val="22"/>
        </w:rPr>
        <w:t>. 50/2016, per il periodo dal 01/11/2022 al 31.10.2022 per il/i seguente/i lotto/i: (selezionare)</w:t>
      </w:r>
    </w:p>
    <w:p w:rsidR="002064AE" w:rsidRDefault="002064AE" w:rsidP="002064AE">
      <w:pPr>
        <w:pStyle w:val="Delibera"/>
        <w:spacing w:line="300" w:lineRule="atLeast"/>
        <w:ind w:firstLine="0"/>
        <w:rPr>
          <w:sz w:val="22"/>
          <w:szCs w:val="22"/>
        </w:rPr>
      </w:pPr>
    </w:p>
    <w:p w:rsidR="00F50379" w:rsidRDefault="00F50379" w:rsidP="002064AE">
      <w:pPr>
        <w:pStyle w:val="Delibera"/>
        <w:spacing w:line="300" w:lineRule="atLeast"/>
        <w:ind w:firstLine="0"/>
        <w:rPr>
          <w:sz w:val="22"/>
          <w:szCs w:val="22"/>
        </w:rPr>
      </w:pPr>
    </w:p>
    <w:p w:rsidR="002064AE" w:rsidRDefault="002064AE" w:rsidP="002064AE">
      <w:pPr>
        <w:pStyle w:val="Delibera"/>
        <w:spacing w:line="300" w:lineRule="atLeast"/>
        <w:ind w:firstLine="0"/>
        <w:rPr>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680"/>
        <w:gridCol w:w="3960"/>
      </w:tblGrid>
      <w:tr w:rsidR="002064AE" w:rsidRPr="00653EA4" w:rsidTr="009206FD">
        <w:trPr>
          <w:trHeight w:val="283"/>
        </w:trPr>
        <w:tc>
          <w:tcPr>
            <w:tcW w:w="1620" w:type="dxa"/>
          </w:tcPr>
          <w:p w:rsidR="002064AE" w:rsidRPr="00653EA4" w:rsidRDefault="002064AE" w:rsidP="009206FD">
            <w:pPr>
              <w:adjustRightInd w:val="0"/>
              <w:rPr>
                <w:rFonts w:ascii="Arial" w:hAnsi="Arial" w:cs="Arial"/>
                <w:b/>
                <w:iCs/>
                <w:szCs w:val="22"/>
              </w:rPr>
            </w:pPr>
            <w:r w:rsidRPr="00653EA4">
              <w:rPr>
                <w:rFonts w:ascii="Arial" w:hAnsi="Arial" w:cs="Arial"/>
                <w:b/>
                <w:iCs/>
                <w:sz w:val="22"/>
                <w:szCs w:val="22"/>
              </w:rPr>
              <w:lastRenderedPageBreak/>
              <w:t>FORNITURA</w:t>
            </w:r>
          </w:p>
        </w:tc>
        <w:tc>
          <w:tcPr>
            <w:tcW w:w="4680" w:type="dxa"/>
          </w:tcPr>
          <w:p w:rsidR="002064AE" w:rsidRPr="00653EA4" w:rsidRDefault="002064AE" w:rsidP="009206FD">
            <w:pPr>
              <w:adjustRightInd w:val="0"/>
              <w:rPr>
                <w:rFonts w:ascii="Arial" w:hAnsi="Arial" w:cs="Arial"/>
                <w:b/>
                <w:bCs/>
                <w:szCs w:val="22"/>
              </w:rPr>
            </w:pPr>
            <w:r w:rsidRPr="00653EA4">
              <w:rPr>
                <w:rFonts w:ascii="Arial" w:hAnsi="Arial" w:cs="Arial"/>
                <w:b/>
                <w:iCs/>
                <w:sz w:val="22"/>
                <w:szCs w:val="22"/>
              </w:rPr>
              <w:t>Descrizione immobile</w:t>
            </w:r>
          </w:p>
        </w:tc>
        <w:tc>
          <w:tcPr>
            <w:tcW w:w="3960" w:type="dxa"/>
          </w:tcPr>
          <w:p w:rsidR="002064AE" w:rsidRPr="00653EA4" w:rsidRDefault="002064AE" w:rsidP="009206FD">
            <w:pPr>
              <w:adjustRightInd w:val="0"/>
              <w:rPr>
                <w:rFonts w:ascii="Arial" w:hAnsi="Arial" w:cs="Arial"/>
                <w:b/>
                <w:bCs/>
                <w:szCs w:val="22"/>
              </w:rPr>
            </w:pPr>
            <w:r w:rsidRPr="00653EA4">
              <w:rPr>
                <w:rFonts w:ascii="Arial" w:hAnsi="Arial" w:cs="Arial"/>
                <w:b/>
                <w:bCs/>
                <w:sz w:val="22"/>
                <w:szCs w:val="22"/>
              </w:rPr>
              <w:t>Metratura e frequenza</w:t>
            </w:r>
          </w:p>
        </w:tc>
      </w:tr>
      <w:tr w:rsidR="002064AE" w:rsidRPr="00653EA4" w:rsidTr="009206FD">
        <w:trPr>
          <w:trHeight w:val="833"/>
        </w:trPr>
        <w:tc>
          <w:tcPr>
            <w:tcW w:w="1620" w:type="dxa"/>
            <w:vMerge w:val="restart"/>
            <w:tcBorders>
              <w:top w:val="single" w:sz="4" w:space="0" w:color="auto"/>
              <w:left w:val="single" w:sz="4" w:space="0" w:color="auto"/>
              <w:right w:val="single" w:sz="4" w:space="0" w:color="auto"/>
            </w:tcBorders>
            <w:vAlign w:val="center"/>
          </w:tcPr>
          <w:p w:rsidR="002064AE" w:rsidRPr="00653EA4" w:rsidRDefault="002064AE" w:rsidP="009206FD">
            <w:pPr>
              <w:adjustRightInd w:val="0"/>
              <w:jc w:val="left"/>
              <w:rPr>
                <w:rFonts w:ascii="Arial" w:hAnsi="Arial" w:cs="Arial"/>
                <w:bCs/>
                <w:szCs w:val="22"/>
              </w:rPr>
            </w:pPr>
            <w:r w:rsidRPr="00653EA4">
              <w:rPr>
                <w:rFonts w:ascii="Arial" w:hAnsi="Arial" w:cs="Arial"/>
                <w:iCs/>
                <w:sz w:val="22"/>
                <w:szCs w:val="22"/>
              </w:rPr>
              <w:t>LOTTO N. 1</w:t>
            </w:r>
          </w:p>
        </w:tc>
        <w:tc>
          <w:tcPr>
            <w:tcW w:w="468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jc w:val="left"/>
              <w:rPr>
                <w:rFonts w:ascii="Arial" w:hAnsi="Arial" w:cs="Arial"/>
                <w:bCs/>
                <w:szCs w:val="22"/>
              </w:rPr>
            </w:pPr>
            <w:r w:rsidRPr="00653EA4">
              <w:rPr>
                <w:rFonts w:ascii="Arial" w:hAnsi="Arial" w:cs="Arial"/>
                <w:bCs/>
                <w:sz w:val="22"/>
                <w:szCs w:val="22"/>
              </w:rPr>
              <w:t>CENTRO DIURNO SASSO MARCONI</w:t>
            </w:r>
          </w:p>
          <w:p w:rsidR="002064AE" w:rsidRPr="00653EA4" w:rsidRDefault="002064AE" w:rsidP="009206FD">
            <w:pPr>
              <w:adjustRightInd w:val="0"/>
              <w:jc w:val="left"/>
              <w:rPr>
                <w:rFonts w:ascii="Arial" w:hAnsi="Arial" w:cs="Arial"/>
                <w:bCs/>
                <w:szCs w:val="22"/>
              </w:rPr>
            </w:pPr>
            <w:r w:rsidRPr="00653EA4">
              <w:rPr>
                <w:rFonts w:ascii="Arial" w:hAnsi="Arial" w:cs="Arial"/>
                <w:sz w:val="22"/>
                <w:szCs w:val="22"/>
              </w:rPr>
              <w:t>Via dello Sport 2/5 Sasso Marconi</w:t>
            </w:r>
          </w:p>
        </w:tc>
        <w:tc>
          <w:tcPr>
            <w:tcW w:w="396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rPr>
                <w:rFonts w:ascii="Arial" w:hAnsi="Arial" w:cs="Arial"/>
                <w:bCs/>
                <w:szCs w:val="22"/>
              </w:rPr>
            </w:pPr>
            <w:r w:rsidRPr="00653EA4">
              <w:rPr>
                <w:rFonts w:ascii="Arial" w:hAnsi="Arial" w:cs="Arial"/>
                <w:bCs/>
                <w:sz w:val="22"/>
                <w:szCs w:val="22"/>
              </w:rPr>
              <w:t>687 MQ – 6* VOLTE A SETTIMANA</w:t>
            </w:r>
          </w:p>
          <w:p w:rsidR="002064AE" w:rsidRPr="00653EA4" w:rsidRDefault="002064AE" w:rsidP="009206FD">
            <w:pPr>
              <w:adjustRightInd w:val="0"/>
              <w:rPr>
                <w:rFonts w:ascii="Arial" w:hAnsi="Arial" w:cs="Arial"/>
                <w:bCs/>
                <w:szCs w:val="22"/>
              </w:rPr>
            </w:pPr>
            <w:r w:rsidRPr="00653EA4">
              <w:rPr>
                <w:rFonts w:ascii="Arial" w:hAnsi="Arial" w:cs="Arial"/>
                <w:bCs/>
                <w:sz w:val="22"/>
                <w:szCs w:val="22"/>
              </w:rPr>
              <w:t xml:space="preserve">Aperto 7.30-17.30 </w:t>
            </w:r>
            <w:proofErr w:type="spellStart"/>
            <w:r w:rsidRPr="00653EA4">
              <w:rPr>
                <w:rFonts w:ascii="Arial" w:hAnsi="Arial" w:cs="Arial"/>
                <w:bCs/>
                <w:sz w:val="22"/>
                <w:szCs w:val="22"/>
              </w:rPr>
              <w:t>lun-ven</w:t>
            </w:r>
            <w:proofErr w:type="spellEnd"/>
          </w:p>
        </w:tc>
      </w:tr>
      <w:tr w:rsidR="002064AE" w:rsidRPr="00653EA4" w:rsidTr="009206FD">
        <w:trPr>
          <w:trHeight w:val="850"/>
        </w:trPr>
        <w:tc>
          <w:tcPr>
            <w:tcW w:w="1620" w:type="dxa"/>
            <w:vMerge/>
            <w:tcBorders>
              <w:left w:val="single" w:sz="4" w:space="0" w:color="auto"/>
              <w:bottom w:val="single" w:sz="4" w:space="0" w:color="auto"/>
              <w:right w:val="single" w:sz="4" w:space="0" w:color="auto"/>
            </w:tcBorders>
          </w:tcPr>
          <w:p w:rsidR="002064AE" w:rsidRPr="00653EA4" w:rsidRDefault="002064AE" w:rsidP="009206FD">
            <w:pPr>
              <w:adjustRightInd w:val="0"/>
              <w:rPr>
                <w:rFonts w:ascii="Arial" w:hAnsi="Arial" w:cs="Arial"/>
                <w:bCs/>
                <w:szCs w:val="22"/>
              </w:rPr>
            </w:pPr>
          </w:p>
        </w:tc>
        <w:tc>
          <w:tcPr>
            <w:tcW w:w="468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jc w:val="left"/>
              <w:rPr>
                <w:rFonts w:ascii="Arial" w:hAnsi="Arial" w:cs="Arial"/>
                <w:bCs/>
                <w:szCs w:val="22"/>
              </w:rPr>
            </w:pPr>
            <w:r w:rsidRPr="00653EA4">
              <w:rPr>
                <w:rFonts w:ascii="Arial" w:hAnsi="Arial" w:cs="Arial"/>
                <w:bCs/>
                <w:sz w:val="22"/>
                <w:szCs w:val="22"/>
              </w:rPr>
              <w:t>CENTRO POLIVALENTE SASSO MARCONI</w:t>
            </w:r>
          </w:p>
          <w:p w:rsidR="002064AE" w:rsidRPr="00653EA4" w:rsidRDefault="002064AE" w:rsidP="009206FD">
            <w:pPr>
              <w:adjustRightInd w:val="0"/>
              <w:jc w:val="left"/>
              <w:rPr>
                <w:rFonts w:ascii="Arial" w:hAnsi="Arial" w:cs="Arial"/>
                <w:bCs/>
                <w:szCs w:val="22"/>
              </w:rPr>
            </w:pPr>
            <w:r w:rsidRPr="00653EA4">
              <w:rPr>
                <w:rFonts w:ascii="Arial" w:hAnsi="Arial" w:cs="Arial"/>
                <w:bCs/>
                <w:sz w:val="22"/>
                <w:szCs w:val="22"/>
              </w:rPr>
              <w:t xml:space="preserve">Via </w:t>
            </w:r>
            <w:proofErr w:type="spellStart"/>
            <w:r w:rsidRPr="00653EA4">
              <w:rPr>
                <w:rFonts w:ascii="Arial" w:hAnsi="Arial" w:cs="Arial"/>
                <w:bCs/>
                <w:sz w:val="22"/>
                <w:szCs w:val="22"/>
              </w:rPr>
              <w:t>Pontealbano</w:t>
            </w:r>
            <w:proofErr w:type="spellEnd"/>
            <w:r w:rsidRPr="00653EA4">
              <w:rPr>
                <w:rFonts w:ascii="Arial" w:hAnsi="Arial" w:cs="Arial"/>
                <w:bCs/>
                <w:sz w:val="22"/>
                <w:szCs w:val="22"/>
              </w:rPr>
              <w:t xml:space="preserve"> 7 Sasso Marconi</w:t>
            </w:r>
          </w:p>
        </w:tc>
        <w:tc>
          <w:tcPr>
            <w:tcW w:w="396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rPr>
                <w:rFonts w:ascii="Arial" w:hAnsi="Arial" w:cs="Arial"/>
                <w:bCs/>
                <w:szCs w:val="22"/>
              </w:rPr>
            </w:pPr>
            <w:r w:rsidRPr="00653EA4">
              <w:rPr>
                <w:rFonts w:ascii="Arial" w:hAnsi="Arial" w:cs="Arial"/>
                <w:bCs/>
                <w:sz w:val="22"/>
                <w:szCs w:val="22"/>
              </w:rPr>
              <w:t>97 MQ – 3 VOLTE A SETTIMANA</w:t>
            </w:r>
          </w:p>
          <w:p w:rsidR="002064AE" w:rsidRPr="00653EA4" w:rsidRDefault="002064AE" w:rsidP="009206FD">
            <w:pPr>
              <w:adjustRightInd w:val="0"/>
              <w:rPr>
                <w:rFonts w:ascii="Arial" w:hAnsi="Arial" w:cs="Arial"/>
                <w:bCs/>
                <w:szCs w:val="22"/>
              </w:rPr>
            </w:pPr>
            <w:r w:rsidRPr="00653EA4">
              <w:rPr>
                <w:rFonts w:ascii="Arial" w:hAnsi="Arial" w:cs="Arial"/>
                <w:bCs/>
                <w:sz w:val="22"/>
                <w:szCs w:val="22"/>
              </w:rPr>
              <w:t>Richieste pulizie al mattino 7.30-8.30</w:t>
            </w:r>
          </w:p>
        </w:tc>
      </w:tr>
      <w:tr w:rsidR="002064AE" w:rsidRPr="00653EA4" w:rsidTr="009206FD">
        <w:trPr>
          <w:trHeight w:val="833"/>
        </w:trPr>
        <w:tc>
          <w:tcPr>
            <w:tcW w:w="162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jc w:val="left"/>
              <w:rPr>
                <w:rFonts w:ascii="Arial" w:hAnsi="Arial" w:cs="Arial"/>
                <w:szCs w:val="22"/>
              </w:rPr>
            </w:pPr>
            <w:r w:rsidRPr="00653EA4">
              <w:rPr>
                <w:rFonts w:ascii="Arial" w:hAnsi="Arial" w:cs="Arial"/>
                <w:sz w:val="22"/>
                <w:szCs w:val="22"/>
              </w:rPr>
              <w:t>LOTTO N. 2</w:t>
            </w:r>
          </w:p>
        </w:tc>
        <w:tc>
          <w:tcPr>
            <w:tcW w:w="468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jc w:val="left"/>
              <w:rPr>
                <w:rFonts w:ascii="Arial" w:hAnsi="Arial" w:cs="Arial"/>
                <w:szCs w:val="22"/>
              </w:rPr>
            </w:pPr>
            <w:r w:rsidRPr="00653EA4">
              <w:rPr>
                <w:rFonts w:ascii="Arial" w:hAnsi="Arial" w:cs="Arial"/>
                <w:sz w:val="22"/>
                <w:szCs w:val="22"/>
              </w:rPr>
              <w:t>CENTRO DIURNO CRESPELLANO</w:t>
            </w:r>
          </w:p>
          <w:p w:rsidR="002064AE" w:rsidRPr="00653EA4" w:rsidRDefault="002064AE" w:rsidP="009206FD">
            <w:pPr>
              <w:adjustRightInd w:val="0"/>
              <w:jc w:val="left"/>
              <w:rPr>
                <w:rFonts w:ascii="Arial" w:hAnsi="Arial" w:cs="Arial"/>
                <w:bCs/>
                <w:szCs w:val="22"/>
              </w:rPr>
            </w:pPr>
            <w:r w:rsidRPr="00653EA4">
              <w:rPr>
                <w:rFonts w:ascii="Arial" w:hAnsi="Arial" w:cs="Arial"/>
                <w:bCs/>
                <w:sz w:val="22"/>
                <w:szCs w:val="22"/>
              </w:rPr>
              <w:t xml:space="preserve">Via Togliatti 5/F </w:t>
            </w:r>
            <w:proofErr w:type="spellStart"/>
            <w:r w:rsidRPr="00653EA4">
              <w:rPr>
                <w:rFonts w:ascii="Arial" w:hAnsi="Arial" w:cs="Arial"/>
                <w:bCs/>
                <w:sz w:val="22"/>
                <w:szCs w:val="22"/>
              </w:rPr>
              <w:t>loc</w:t>
            </w:r>
            <w:proofErr w:type="spellEnd"/>
            <w:r w:rsidRPr="00653EA4">
              <w:rPr>
                <w:rFonts w:ascii="Arial" w:hAnsi="Arial" w:cs="Arial"/>
                <w:bCs/>
                <w:sz w:val="22"/>
                <w:szCs w:val="22"/>
              </w:rPr>
              <w:t xml:space="preserve"> </w:t>
            </w:r>
            <w:proofErr w:type="spellStart"/>
            <w:r w:rsidRPr="00653EA4">
              <w:rPr>
                <w:rFonts w:ascii="Arial" w:hAnsi="Arial" w:cs="Arial"/>
                <w:bCs/>
                <w:sz w:val="22"/>
                <w:szCs w:val="22"/>
              </w:rPr>
              <w:t>Crespellano</w:t>
            </w:r>
            <w:proofErr w:type="spellEnd"/>
            <w:r w:rsidRPr="00653EA4">
              <w:rPr>
                <w:rFonts w:ascii="Arial" w:hAnsi="Arial" w:cs="Arial"/>
                <w:bCs/>
                <w:sz w:val="22"/>
                <w:szCs w:val="22"/>
              </w:rPr>
              <w:t xml:space="preserve"> </w:t>
            </w:r>
            <w:proofErr w:type="spellStart"/>
            <w:r w:rsidRPr="00653EA4">
              <w:rPr>
                <w:rFonts w:ascii="Arial" w:hAnsi="Arial" w:cs="Arial"/>
                <w:bCs/>
                <w:sz w:val="22"/>
                <w:szCs w:val="22"/>
              </w:rPr>
              <w:t>Valsamoggia</w:t>
            </w:r>
            <w:proofErr w:type="spellEnd"/>
          </w:p>
        </w:tc>
        <w:tc>
          <w:tcPr>
            <w:tcW w:w="396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rPr>
                <w:rFonts w:ascii="Arial" w:hAnsi="Arial" w:cs="Arial"/>
                <w:bCs/>
                <w:szCs w:val="22"/>
              </w:rPr>
            </w:pPr>
            <w:r w:rsidRPr="00653EA4">
              <w:rPr>
                <w:rFonts w:ascii="Arial" w:hAnsi="Arial" w:cs="Arial"/>
                <w:bCs/>
                <w:sz w:val="22"/>
                <w:szCs w:val="22"/>
              </w:rPr>
              <w:t xml:space="preserve">210 MQ - 5 VOLTE A SETTIMANA DAL LUNEDI AL VENERDI’ </w:t>
            </w:r>
          </w:p>
          <w:p w:rsidR="002064AE" w:rsidRPr="00653EA4" w:rsidRDefault="002064AE" w:rsidP="009206FD">
            <w:pPr>
              <w:adjustRightInd w:val="0"/>
              <w:rPr>
                <w:rFonts w:ascii="Arial" w:hAnsi="Arial" w:cs="Arial"/>
                <w:bCs/>
                <w:szCs w:val="22"/>
              </w:rPr>
            </w:pPr>
            <w:r w:rsidRPr="00653EA4">
              <w:rPr>
                <w:rFonts w:ascii="Arial" w:hAnsi="Arial" w:cs="Arial"/>
                <w:bCs/>
                <w:sz w:val="22"/>
                <w:szCs w:val="22"/>
              </w:rPr>
              <w:t xml:space="preserve">Aperto 7.30-17.30 </w:t>
            </w:r>
            <w:proofErr w:type="spellStart"/>
            <w:r w:rsidRPr="00653EA4">
              <w:rPr>
                <w:rFonts w:ascii="Arial" w:hAnsi="Arial" w:cs="Arial"/>
                <w:bCs/>
                <w:sz w:val="22"/>
                <w:szCs w:val="22"/>
              </w:rPr>
              <w:t>lun-ven</w:t>
            </w:r>
            <w:proofErr w:type="spellEnd"/>
          </w:p>
        </w:tc>
      </w:tr>
      <w:tr w:rsidR="002064AE" w:rsidRPr="00653EA4" w:rsidTr="009206FD">
        <w:trPr>
          <w:trHeight w:val="850"/>
        </w:trPr>
        <w:tc>
          <w:tcPr>
            <w:tcW w:w="1620" w:type="dxa"/>
            <w:vMerge w:val="restart"/>
            <w:tcBorders>
              <w:top w:val="single" w:sz="4" w:space="0" w:color="auto"/>
              <w:left w:val="single" w:sz="4" w:space="0" w:color="auto"/>
              <w:bottom w:val="nil"/>
              <w:right w:val="single" w:sz="4" w:space="0" w:color="auto"/>
            </w:tcBorders>
            <w:vAlign w:val="center"/>
          </w:tcPr>
          <w:p w:rsidR="002064AE" w:rsidRPr="00653EA4" w:rsidRDefault="002064AE" w:rsidP="009206FD">
            <w:pPr>
              <w:adjustRightInd w:val="0"/>
              <w:jc w:val="left"/>
              <w:rPr>
                <w:rFonts w:ascii="Arial" w:hAnsi="Arial" w:cs="Arial"/>
                <w:iCs/>
                <w:szCs w:val="22"/>
              </w:rPr>
            </w:pPr>
            <w:r w:rsidRPr="00653EA4">
              <w:rPr>
                <w:rFonts w:ascii="Arial" w:hAnsi="Arial" w:cs="Arial"/>
                <w:iCs/>
                <w:sz w:val="22"/>
                <w:szCs w:val="22"/>
              </w:rPr>
              <w:t>LOTTO N. 3</w:t>
            </w:r>
          </w:p>
        </w:tc>
        <w:tc>
          <w:tcPr>
            <w:tcW w:w="468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jc w:val="left"/>
              <w:rPr>
                <w:rFonts w:ascii="Arial" w:hAnsi="Arial" w:cs="Arial"/>
                <w:iCs/>
                <w:szCs w:val="22"/>
              </w:rPr>
            </w:pPr>
            <w:r w:rsidRPr="00653EA4">
              <w:rPr>
                <w:rFonts w:ascii="Arial" w:hAnsi="Arial" w:cs="Arial"/>
                <w:iCs/>
                <w:sz w:val="22"/>
                <w:szCs w:val="22"/>
              </w:rPr>
              <w:t>CENTRO DIURNO ZOLA PREDOSA</w:t>
            </w:r>
          </w:p>
          <w:p w:rsidR="002064AE" w:rsidRPr="00653EA4" w:rsidRDefault="002064AE" w:rsidP="009206FD">
            <w:pPr>
              <w:adjustRightInd w:val="0"/>
              <w:jc w:val="left"/>
              <w:rPr>
                <w:rFonts w:ascii="Arial" w:hAnsi="Arial" w:cs="Arial"/>
                <w:iCs/>
                <w:szCs w:val="22"/>
              </w:rPr>
            </w:pPr>
            <w:r w:rsidRPr="00653EA4">
              <w:rPr>
                <w:rFonts w:ascii="Arial" w:hAnsi="Arial" w:cs="Arial"/>
                <w:iCs/>
                <w:sz w:val="22"/>
                <w:szCs w:val="22"/>
              </w:rPr>
              <w:t xml:space="preserve">Via </w:t>
            </w:r>
            <w:proofErr w:type="spellStart"/>
            <w:r w:rsidRPr="00653EA4">
              <w:rPr>
                <w:rFonts w:ascii="Arial" w:hAnsi="Arial" w:cs="Arial"/>
                <w:iCs/>
                <w:sz w:val="22"/>
                <w:szCs w:val="22"/>
              </w:rPr>
              <w:t>Predosa</w:t>
            </w:r>
            <w:proofErr w:type="spellEnd"/>
            <w:r w:rsidRPr="00653EA4">
              <w:rPr>
                <w:rFonts w:ascii="Arial" w:hAnsi="Arial" w:cs="Arial"/>
                <w:iCs/>
                <w:sz w:val="22"/>
                <w:szCs w:val="22"/>
              </w:rPr>
              <w:t xml:space="preserve"> 27 Zola </w:t>
            </w:r>
            <w:proofErr w:type="spellStart"/>
            <w:r w:rsidRPr="00653EA4">
              <w:rPr>
                <w:rFonts w:ascii="Arial" w:hAnsi="Arial" w:cs="Arial"/>
                <w:iCs/>
                <w:sz w:val="22"/>
                <w:szCs w:val="22"/>
              </w:rPr>
              <w:t>Predosa</w:t>
            </w:r>
            <w:proofErr w:type="spellEnd"/>
          </w:p>
        </w:tc>
        <w:tc>
          <w:tcPr>
            <w:tcW w:w="396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rPr>
                <w:rFonts w:ascii="Arial" w:hAnsi="Arial" w:cs="Arial"/>
                <w:bCs/>
                <w:szCs w:val="22"/>
              </w:rPr>
            </w:pPr>
            <w:r w:rsidRPr="00653EA4">
              <w:rPr>
                <w:rFonts w:ascii="Arial" w:hAnsi="Arial" w:cs="Arial"/>
                <w:sz w:val="22"/>
                <w:szCs w:val="22"/>
              </w:rPr>
              <w:t>454 MQ – 5 VOLTE A SETTIMANA DAL LUNEDI’ AL VENERDI’</w:t>
            </w:r>
            <w:r w:rsidRPr="00653EA4">
              <w:rPr>
                <w:rFonts w:ascii="Arial" w:hAnsi="Arial" w:cs="Arial"/>
                <w:bCs/>
                <w:sz w:val="22"/>
                <w:szCs w:val="22"/>
              </w:rPr>
              <w:t xml:space="preserve"> </w:t>
            </w:r>
          </w:p>
          <w:p w:rsidR="002064AE" w:rsidRPr="00653EA4" w:rsidRDefault="002064AE" w:rsidP="009206FD">
            <w:pPr>
              <w:adjustRightInd w:val="0"/>
              <w:rPr>
                <w:rFonts w:ascii="Arial" w:hAnsi="Arial" w:cs="Arial"/>
                <w:szCs w:val="22"/>
              </w:rPr>
            </w:pPr>
            <w:r w:rsidRPr="00653EA4">
              <w:rPr>
                <w:rFonts w:ascii="Arial" w:hAnsi="Arial" w:cs="Arial"/>
                <w:bCs/>
                <w:sz w:val="22"/>
                <w:szCs w:val="22"/>
              </w:rPr>
              <w:t xml:space="preserve">Aperto 7.30-17.30 </w:t>
            </w:r>
            <w:proofErr w:type="spellStart"/>
            <w:r w:rsidRPr="00653EA4">
              <w:rPr>
                <w:rFonts w:ascii="Arial" w:hAnsi="Arial" w:cs="Arial"/>
                <w:bCs/>
                <w:sz w:val="22"/>
                <w:szCs w:val="22"/>
              </w:rPr>
              <w:t>lun-ven</w:t>
            </w:r>
            <w:proofErr w:type="spellEnd"/>
          </w:p>
        </w:tc>
      </w:tr>
      <w:tr w:rsidR="002064AE" w:rsidRPr="00653EA4" w:rsidTr="009206FD">
        <w:trPr>
          <w:trHeight w:val="866"/>
        </w:trPr>
        <w:tc>
          <w:tcPr>
            <w:tcW w:w="1620" w:type="dxa"/>
            <w:vMerge/>
            <w:tcBorders>
              <w:top w:val="nil"/>
              <w:left w:val="single" w:sz="4" w:space="0" w:color="auto"/>
              <w:bottom w:val="nil"/>
              <w:right w:val="single" w:sz="4" w:space="0" w:color="auto"/>
            </w:tcBorders>
          </w:tcPr>
          <w:p w:rsidR="002064AE" w:rsidRPr="00653EA4" w:rsidRDefault="002064AE" w:rsidP="009206FD">
            <w:pPr>
              <w:adjustRightInd w:val="0"/>
              <w:rPr>
                <w:rFonts w:ascii="Arial" w:hAnsi="Arial" w:cs="Arial"/>
                <w:bCs/>
                <w:szCs w:val="22"/>
              </w:rPr>
            </w:pPr>
          </w:p>
        </w:tc>
        <w:tc>
          <w:tcPr>
            <w:tcW w:w="468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jc w:val="left"/>
              <w:rPr>
                <w:rFonts w:ascii="Arial" w:hAnsi="Arial" w:cs="Arial"/>
                <w:bCs/>
                <w:szCs w:val="22"/>
              </w:rPr>
            </w:pPr>
            <w:r w:rsidRPr="00653EA4">
              <w:rPr>
                <w:rFonts w:ascii="Arial" w:hAnsi="Arial" w:cs="Arial"/>
                <w:bCs/>
                <w:sz w:val="22"/>
                <w:szCs w:val="22"/>
              </w:rPr>
              <w:t>CENTRO DIURNO RIALE</w:t>
            </w:r>
          </w:p>
          <w:p w:rsidR="002064AE" w:rsidRPr="00653EA4" w:rsidRDefault="002064AE" w:rsidP="009206FD">
            <w:pPr>
              <w:adjustRightInd w:val="0"/>
              <w:jc w:val="left"/>
              <w:rPr>
                <w:rFonts w:ascii="Arial" w:hAnsi="Arial" w:cs="Arial"/>
                <w:bCs/>
                <w:szCs w:val="22"/>
              </w:rPr>
            </w:pPr>
            <w:r w:rsidRPr="00653EA4">
              <w:rPr>
                <w:rFonts w:ascii="Arial" w:hAnsi="Arial" w:cs="Arial"/>
                <w:bCs/>
                <w:sz w:val="22"/>
                <w:szCs w:val="22"/>
              </w:rPr>
              <w:t xml:space="preserve">Via Gesso 10/A Zola </w:t>
            </w:r>
            <w:proofErr w:type="spellStart"/>
            <w:r w:rsidRPr="00653EA4">
              <w:rPr>
                <w:rFonts w:ascii="Arial" w:hAnsi="Arial" w:cs="Arial"/>
                <w:bCs/>
                <w:sz w:val="22"/>
                <w:szCs w:val="22"/>
              </w:rPr>
              <w:t>Predosa</w:t>
            </w:r>
            <w:proofErr w:type="spellEnd"/>
          </w:p>
        </w:tc>
        <w:tc>
          <w:tcPr>
            <w:tcW w:w="3960" w:type="dxa"/>
            <w:tcBorders>
              <w:top w:val="single" w:sz="4" w:space="0" w:color="auto"/>
              <w:left w:val="single" w:sz="4" w:space="0" w:color="auto"/>
              <w:bottom w:val="single" w:sz="4" w:space="0" w:color="auto"/>
              <w:right w:val="single" w:sz="4" w:space="0" w:color="auto"/>
            </w:tcBorders>
            <w:vAlign w:val="center"/>
          </w:tcPr>
          <w:p w:rsidR="002064AE" w:rsidRPr="00653EA4" w:rsidRDefault="002064AE" w:rsidP="009206FD">
            <w:pPr>
              <w:adjustRightInd w:val="0"/>
              <w:rPr>
                <w:rFonts w:ascii="Arial" w:hAnsi="Arial" w:cs="Arial"/>
                <w:bCs/>
                <w:szCs w:val="22"/>
              </w:rPr>
            </w:pPr>
            <w:r w:rsidRPr="00653EA4">
              <w:rPr>
                <w:rFonts w:ascii="Arial" w:hAnsi="Arial" w:cs="Arial"/>
                <w:bCs/>
                <w:sz w:val="22"/>
                <w:szCs w:val="22"/>
              </w:rPr>
              <w:t xml:space="preserve">588 MQ – 5 VOLTE A SETTIMANA DAL LUNEDI AL VENERDI’ </w:t>
            </w:r>
          </w:p>
          <w:p w:rsidR="002064AE" w:rsidRPr="00653EA4" w:rsidRDefault="002064AE" w:rsidP="009206FD">
            <w:pPr>
              <w:adjustRightInd w:val="0"/>
              <w:rPr>
                <w:rFonts w:ascii="Arial" w:hAnsi="Arial" w:cs="Arial"/>
                <w:bCs/>
                <w:szCs w:val="22"/>
              </w:rPr>
            </w:pPr>
            <w:r w:rsidRPr="00653EA4">
              <w:rPr>
                <w:rFonts w:ascii="Arial" w:hAnsi="Arial" w:cs="Arial"/>
                <w:bCs/>
                <w:sz w:val="22"/>
                <w:szCs w:val="22"/>
              </w:rPr>
              <w:t xml:space="preserve">Aperto 7.30-17.30 </w:t>
            </w:r>
            <w:proofErr w:type="spellStart"/>
            <w:r w:rsidRPr="00653EA4">
              <w:rPr>
                <w:rFonts w:ascii="Arial" w:hAnsi="Arial" w:cs="Arial"/>
                <w:bCs/>
                <w:sz w:val="22"/>
                <w:szCs w:val="22"/>
              </w:rPr>
              <w:t>lun-ven</w:t>
            </w:r>
            <w:proofErr w:type="spellEnd"/>
          </w:p>
        </w:tc>
      </w:tr>
      <w:tr w:rsidR="002064AE" w:rsidRPr="00653EA4" w:rsidTr="009206FD">
        <w:trPr>
          <w:trHeight w:val="866"/>
        </w:trPr>
        <w:tc>
          <w:tcPr>
            <w:tcW w:w="1620" w:type="dxa"/>
            <w:tcBorders>
              <w:top w:val="nil"/>
              <w:left w:val="single" w:sz="4" w:space="0" w:color="auto"/>
              <w:bottom w:val="single" w:sz="4" w:space="0" w:color="auto"/>
              <w:right w:val="single" w:sz="4" w:space="0" w:color="auto"/>
            </w:tcBorders>
          </w:tcPr>
          <w:p w:rsidR="002064AE" w:rsidRPr="00653EA4" w:rsidRDefault="002064AE" w:rsidP="009206FD">
            <w:pPr>
              <w:adjustRightInd w:val="0"/>
              <w:rPr>
                <w:rFonts w:ascii="Arial" w:hAnsi="Arial" w:cs="Arial"/>
                <w:bCs/>
                <w:szCs w:val="22"/>
              </w:rPr>
            </w:pPr>
          </w:p>
        </w:tc>
        <w:tc>
          <w:tcPr>
            <w:tcW w:w="4680" w:type="dxa"/>
            <w:tcBorders>
              <w:top w:val="single" w:sz="4" w:space="0" w:color="auto"/>
              <w:left w:val="single" w:sz="4" w:space="0" w:color="auto"/>
              <w:bottom w:val="single" w:sz="4" w:space="0" w:color="auto"/>
              <w:right w:val="single" w:sz="4" w:space="0" w:color="auto"/>
            </w:tcBorders>
            <w:vAlign w:val="center"/>
          </w:tcPr>
          <w:p w:rsidR="002064AE" w:rsidRPr="006A6236" w:rsidRDefault="002064AE" w:rsidP="009206FD">
            <w:pPr>
              <w:adjustRightInd w:val="0"/>
              <w:jc w:val="left"/>
              <w:rPr>
                <w:rFonts w:ascii="Arial" w:hAnsi="Arial" w:cs="Arial"/>
                <w:bCs/>
                <w:szCs w:val="22"/>
              </w:rPr>
            </w:pPr>
            <w:r w:rsidRPr="006A6236">
              <w:rPr>
                <w:rFonts w:ascii="Arial" w:hAnsi="Arial" w:cs="Arial"/>
                <w:bCs/>
                <w:sz w:val="22"/>
                <w:szCs w:val="22"/>
              </w:rPr>
              <w:t xml:space="preserve">APPARTAMENTO TERRAMARE n.1 interno 6 - Zola </w:t>
            </w:r>
            <w:proofErr w:type="spellStart"/>
            <w:r w:rsidRPr="006A6236">
              <w:rPr>
                <w:rFonts w:ascii="Arial" w:hAnsi="Arial" w:cs="Arial"/>
                <w:bCs/>
                <w:sz w:val="22"/>
                <w:szCs w:val="22"/>
              </w:rPr>
              <w:t>Predosa</w:t>
            </w:r>
            <w:proofErr w:type="spellEnd"/>
          </w:p>
        </w:tc>
        <w:tc>
          <w:tcPr>
            <w:tcW w:w="3960" w:type="dxa"/>
            <w:tcBorders>
              <w:top w:val="single" w:sz="4" w:space="0" w:color="auto"/>
              <w:left w:val="single" w:sz="4" w:space="0" w:color="auto"/>
              <w:bottom w:val="single" w:sz="4" w:space="0" w:color="auto"/>
              <w:right w:val="single" w:sz="4" w:space="0" w:color="auto"/>
            </w:tcBorders>
            <w:vAlign w:val="center"/>
          </w:tcPr>
          <w:p w:rsidR="002064AE" w:rsidRPr="006A6236" w:rsidRDefault="002064AE" w:rsidP="009206FD">
            <w:pPr>
              <w:adjustRightInd w:val="0"/>
              <w:rPr>
                <w:rFonts w:ascii="Arial" w:hAnsi="Arial" w:cs="Arial"/>
                <w:bCs/>
                <w:szCs w:val="22"/>
              </w:rPr>
            </w:pPr>
            <w:r w:rsidRPr="006A6236">
              <w:rPr>
                <w:rFonts w:ascii="Arial" w:hAnsi="Arial" w:cs="Arial"/>
                <w:bCs/>
                <w:sz w:val="22"/>
                <w:szCs w:val="22"/>
              </w:rPr>
              <w:t>85 MQ – 3 VOLTE A SETTIMANA dalle 10.00 alle 12.00</w:t>
            </w:r>
          </w:p>
        </w:tc>
      </w:tr>
    </w:tbl>
    <w:p w:rsidR="002064AE" w:rsidRPr="00653EA4" w:rsidRDefault="002064AE" w:rsidP="002064AE">
      <w:pPr>
        <w:pStyle w:val="Delibera"/>
        <w:spacing w:line="300" w:lineRule="atLeast"/>
        <w:ind w:firstLine="0"/>
        <w:rPr>
          <w:b/>
          <w:color w:val="FF0000"/>
          <w:sz w:val="22"/>
          <w:szCs w:val="22"/>
        </w:rPr>
      </w:pPr>
    </w:p>
    <w:p w:rsidR="002064AE" w:rsidRPr="00653EA4" w:rsidRDefault="002064AE" w:rsidP="002064AE">
      <w:pPr>
        <w:pStyle w:val="Delibera"/>
        <w:spacing w:line="300" w:lineRule="atLeast"/>
        <w:ind w:left="1080" w:firstLine="0"/>
        <w:rPr>
          <w:rFonts w:eastAsia="Symbol"/>
          <w:sz w:val="22"/>
          <w:szCs w:val="22"/>
        </w:rPr>
      </w:pPr>
    </w:p>
    <w:p w:rsidR="002064AE" w:rsidRPr="00653EA4" w:rsidRDefault="002064AE" w:rsidP="002064AE">
      <w:pPr>
        <w:autoSpaceDE w:val="0"/>
        <w:jc w:val="center"/>
        <w:rPr>
          <w:rFonts w:ascii="Arial" w:hAnsi="Arial" w:cs="Arial"/>
          <w:sz w:val="22"/>
          <w:szCs w:val="22"/>
        </w:rPr>
      </w:pPr>
      <w:r w:rsidRPr="00653EA4">
        <w:rPr>
          <w:rFonts w:ascii="Arial" w:eastAsia="Symbol" w:hAnsi="Arial" w:cs="Arial"/>
          <w:sz w:val="22"/>
          <w:szCs w:val="22"/>
        </w:rPr>
        <w:t>e</w:t>
      </w:r>
    </w:p>
    <w:p w:rsidR="002064AE" w:rsidRPr="00653EA4" w:rsidRDefault="002064AE" w:rsidP="002064AE">
      <w:pPr>
        <w:autoSpaceDE w:val="0"/>
        <w:jc w:val="center"/>
        <w:rPr>
          <w:rFonts w:ascii="Arial" w:eastAsia="Symbol" w:hAnsi="Arial" w:cs="Arial"/>
          <w:b/>
          <w:bCs/>
          <w:color w:val="000000"/>
          <w:sz w:val="22"/>
          <w:szCs w:val="22"/>
        </w:rPr>
      </w:pPr>
    </w:p>
    <w:p w:rsidR="002064AE" w:rsidRPr="00653EA4" w:rsidRDefault="002064AE" w:rsidP="002064AE">
      <w:pPr>
        <w:pStyle w:val="Delibera"/>
        <w:spacing w:line="300" w:lineRule="atLeast"/>
        <w:ind w:firstLine="0"/>
        <w:rPr>
          <w:sz w:val="22"/>
          <w:szCs w:val="22"/>
        </w:rPr>
      </w:pPr>
      <w:r w:rsidRPr="00653EA4">
        <w:rPr>
          <w:rFonts w:eastAsia="Symbol"/>
          <w:sz w:val="22"/>
          <w:szCs w:val="22"/>
        </w:rPr>
        <w:t xml:space="preserve">ai fini dell’ammissibilità alla procedura sopra indicata e del successivo invito alla selezione ristretta ai sensi del D. </w:t>
      </w:r>
      <w:proofErr w:type="spellStart"/>
      <w:r w:rsidRPr="00653EA4">
        <w:rPr>
          <w:rFonts w:eastAsia="Symbol"/>
          <w:sz w:val="22"/>
          <w:szCs w:val="22"/>
        </w:rPr>
        <w:t>Lgs</w:t>
      </w:r>
      <w:proofErr w:type="spellEnd"/>
      <w:r w:rsidRPr="00653EA4">
        <w:rPr>
          <w:rFonts w:eastAsia="Symbol"/>
          <w:sz w:val="22"/>
          <w:szCs w:val="22"/>
        </w:rPr>
        <w:t>. 50/2016 art. 36;</w:t>
      </w:r>
    </w:p>
    <w:p w:rsidR="002064AE" w:rsidRPr="00653EA4" w:rsidRDefault="002064AE" w:rsidP="002064AE">
      <w:pPr>
        <w:pStyle w:val="Titolo9"/>
        <w:tabs>
          <w:tab w:val="left" w:leader="underscore" w:pos="4253"/>
          <w:tab w:val="left" w:leader="underscore" w:pos="9356"/>
          <w:tab w:val="left" w:leader="underscore" w:pos="9639"/>
        </w:tabs>
        <w:spacing w:line="300" w:lineRule="atLeast"/>
        <w:ind w:left="283"/>
        <w:jc w:val="center"/>
      </w:pPr>
      <w:r w:rsidRPr="00653EA4">
        <w:rPr>
          <w:rFonts w:eastAsia="Symbol"/>
          <w:b/>
        </w:rPr>
        <w:t>DICHIARO</w:t>
      </w:r>
    </w:p>
    <w:p w:rsidR="002064AE" w:rsidRPr="00653EA4" w:rsidRDefault="002064AE" w:rsidP="002064AE">
      <w:pPr>
        <w:rPr>
          <w:rFonts w:ascii="Arial" w:eastAsia="Symbol" w:hAnsi="Arial" w:cs="Arial"/>
          <w:b/>
          <w:sz w:val="22"/>
          <w:szCs w:val="22"/>
        </w:rPr>
      </w:pPr>
    </w:p>
    <w:p w:rsidR="002064AE" w:rsidRPr="00653EA4" w:rsidRDefault="002064AE" w:rsidP="002064AE">
      <w:pPr>
        <w:numPr>
          <w:ilvl w:val="0"/>
          <w:numId w:val="5"/>
        </w:numPr>
        <w:suppressAutoHyphens/>
        <w:spacing w:line="300" w:lineRule="atLeast"/>
        <w:ind w:left="360" w:hanging="360"/>
        <w:rPr>
          <w:rFonts w:ascii="Arial" w:hAnsi="Arial" w:cs="Arial"/>
          <w:sz w:val="22"/>
          <w:szCs w:val="22"/>
        </w:rPr>
      </w:pPr>
      <w:r w:rsidRPr="00653EA4">
        <w:rPr>
          <w:rFonts w:ascii="Arial" w:eastAsia="Symbol" w:hAnsi="Arial" w:cs="Arial"/>
          <w:sz w:val="22"/>
          <w:szCs w:val="22"/>
        </w:rPr>
        <w:t>in sostituzione del certificato della Camera di Commercio, che:</w:t>
      </w:r>
    </w:p>
    <w:p w:rsidR="002064AE" w:rsidRPr="00653EA4" w:rsidRDefault="002064AE" w:rsidP="002064AE">
      <w:pPr>
        <w:numPr>
          <w:ilvl w:val="0"/>
          <w:numId w:val="8"/>
        </w:numPr>
        <w:tabs>
          <w:tab w:val="left" w:leader="underscore" w:pos="10359"/>
        </w:tabs>
        <w:suppressAutoHyphens/>
        <w:spacing w:line="300" w:lineRule="atLeast"/>
        <w:jc w:val="left"/>
        <w:rPr>
          <w:rFonts w:ascii="Arial" w:hAnsi="Arial" w:cs="Arial"/>
          <w:sz w:val="22"/>
          <w:szCs w:val="22"/>
        </w:rPr>
      </w:pPr>
      <w:r w:rsidRPr="00653EA4">
        <w:rPr>
          <w:rFonts w:ascii="Arial" w:eastAsia="Symbol" w:hAnsi="Arial" w:cs="Arial"/>
          <w:sz w:val="22"/>
          <w:szCs w:val="22"/>
        </w:rPr>
        <w:t>l’impresa è così esattamente denominata:___________________________________________________________</w:t>
      </w:r>
    </w:p>
    <w:p w:rsidR="002064AE" w:rsidRPr="00653EA4" w:rsidRDefault="002064AE" w:rsidP="002064AE">
      <w:pPr>
        <w:numPr>
          <w:ilvl w:val="0"/>
          <w:numId w:val="8"/>
        </w:numPr>
        <w:tabs>
          <w:tab w:val="left" w:leader="underscore" w:pos="10359"/>
        </w:tabs>
        <w:suppressAutoHyphens/>
        <w:spacing w:line="300" w:lineRule="atLeast"/>
        <w:jc w:val="left"/>
        <w:rPr>
          <w:rFonts w:ascii="Arial" w:hAnsi="Arial" w:cs="Arial"/>
          <w:sz w:val="22"/>
          <w:szCs w:val="22"/>
        </w:rPr>
      </w:pPr>
      <w:r w:rsidRPr="00653EA4">
        <w:rPr>
          <w:rFonts w:ascii="Arial" w:eastAsia="Symbol" w:hAnsi="Arial" w:cs="Arial"/>
          <w:sz w:val="22"/>
          <w:szCs w:val="22"/>
        </w:rPr>
        <w:t>ha sede a _______________________ in via e n._____________________________ codice fiscale n.__________________ partita IVA n.___________________________</w:t>
      </w:r>
    </w:p>
    <w:p w:rsidR="002064AE" w:rsidRPr="00653EA4" w:rsidRDefault="002064AE" w:rsidP="002064AE">
      <w:pPr>
        <w:numPr>
          <w:ilvl w:val="0"/>
          <w:numId w:val="8"/>
        </w:numPr>
        <w:tabs>
          <w:tab w:val="left" w:leader="underscore" w:pos="10359"/>
        </w:tabs>
        <w:suppressAutoHyphens/>
        <w:spacing w:line="300" w:lineRule="atLeast"/>
        <w:rPr>
          <w:rFonts w:ascii="Arial" w:hAnsi="Arial" w:cs="Arial"/>
          <w:sz w:val="22"/>
          <w:szCs w:val="22"/>
        </w:rPr>
      </w:pPr>
      <w:r w:rsidRPr="00653EA4">
        <w:rPr>
          <w:rFonts w:ascii="Arial" w:eastAsia="Symbol" w:hAnsi="Arial" w:cs="Arial"/>
          <w:sz w:val="22"/>
          <w:szCs w:val="22"/>
        </w:rPr>
        <w:t>è iscritta alla competente CCIAA di _________________________________________</w:t>
      </w:r>
    </w:p>
    <w:p w:rsidR="002064AE" w:rsidRPr="00653EA4" w:rsidRDefault="002064AE" w:rsidP="002064AE">
      <w:pPr>
        <w:tabs>
          <w:tab w:val="left" w:leader="underscore" w:pos="10359"/>
        </w:tabs>
        <w:suppressAutoHyphens/>
        <w:spacing w:line="300" w:lineRule="atLeast"/>
        <w:ind w:left="720"/>
        <w:rPr>
          <w:rFonts w:ascii="Arial" w:hAnsi="Arial" w:cs="Arial"/>
          <w:sz w:val="22"/>
          <w:szCs w:val="22"/>
        </w:rPr>
      </w:pPr>
      <w:r w:rsidRPr="00653EA4">
        <w:rPr>
          <w:rFonts w:ascii="Arial" w:eastAsia="Symbol" w:hAnsi="Arial" w:cs="Arial"/>
          <w:sz w:val="22"/>
          <w:szCs w:val="22"/>
        </w:rPr>
        <w:t>al numero _________________________ e dalla data________________________</w:t>
      </w:r>
      <w:r w:rsidRPr="00653EA4">
        <w:rPr>
          <w:rFonts w:ascii="Arial" w:eastAsia="Symbol" w:hAnsi="Arial" w:cs="Arial"/>
          <w:bCs/>
          <w:sz w:val="22"/>
          <w:szCs w:val="22"/>
        </w:rPr>
        <w:t>_</w:t>
      </w:r>
    </w:p>
    <w:p w:rsidR="002064AE" w:rsidRPr="00653EA4" w:rsidRDefault="002064AE" w:rsidP="002064AE">
      <w:pPr>
        <w:numPr>
          <w:ilvl w:val="0"/>
          <w:numId w:val="8"/>
        </w:numPr>
        <w:tabs>
          <w:tab w:val="left" w:leader="underscore" w:pos="10359"/>
        </w:tabs>
        <w:suppressAutoHyphens/>
        <w:spacing w:line="300" w:lineRule="atLeast"/>
        <w:rPr>
          <w:rFonts w:ascii="Arial" w:hAnsi="Arial" w:cs="Arial"/>
          <w:sz w:val="22"/>
          <w:szCs w:val="22"/>
        </w:rPr>
      </w:pPr>
      <w:r w:rsidRPr="00653EA4">
        <w:rPr>
          <w:rFonts w:ascii="Arial" w:eastAsia="Symbol" w:hAnsi="Arial" w:cs="Arial"/>
          <w:sz w:val="22"/>
          <w:szCs w:val="22"/>
        </w:rPr>
        <w:t>la carica di legale rappresentante è ricoperta da:</w:t>
      </w:r>
    </w:p>
    <w:p w:rsidR="002064AE" w:rsidRPr="00653EA4" w:rsidRDefault="002064AE" w:rsidP="002064AE">
      <w:pPr>
        <w:widowControl w:val="0"/>
        <w:tabs>
          <w:tab w:val="left" w:leader="underscore" w:pos="3272"/>
          <w:tab w:val="left" w:leader="underscore" w:pos="5965"/>
          <w:tab w:val="left" w:leader="underscore" w:pos="8233"/>
          <w:tab w:val="left" w:leader="underscore" w:pos="10359"/>
        </w:tabs>
        <w:suppressAutoHyphens/>
        <w:spacing w:line="300" w:lineRule="atLeast"/>
        <w:ind w:left="720"/>
        <w:rPr>
          <w:rFonts w:ascii="Arial" w:hAnsi="Arial" w:cs="Arial"/>
          <w:sz w:val="22"/>
          <w:szCs w:val="22"/>
        </w:rPr>
      </w:pPr>
      <w:r w:rsidRPr="00653EA4">
        <w:rPr>
          <w:rFonts w:ascii="Arial" w:eastAsia="Symbol" w:hAnsi="Arial" w:cs="Arial"/>
          <w:sz w:val="22"/>
          <w:szCs w:val="22"/>
        </w:rPr>
        <w:t>_____________________________________________________________________</w:t>
      </w:r>
    </w:p>
    <w:p w:rsidR="002064AE" w:rsidRPr="00653EA4" w:rsidRDefault="002064AE" w:rsidP="002064AE">
      <w:pPr>
        <w:widowControl w:val="0"/>
        <w:tabs>
          <w:tab w:val="left" w:leader="underscore" w:pos="3272"/>
          <w:tab w:val="left" w:leader="underscore" w:pos="5965"/>
          <w:tab w:val="left" w:leader="underscore" w:pos="8233"/>
          <w:tab w:val="left" w:leader="underscore" w:pos="10359"/>
        </w:tabs>
        <w:suppressAutoHyphens/>
        <w:spacing w:line="300" w:lineRule="atLeast"/>
        <w:ind w:left="720"/>
        <w:rPr>
          <w:rFonts w:ascii="Arial" w:hAnsi="Arial" w:cs="Arial"/>
          <w:sz w:val="22"/>
          <w:szCs w:val="22"/>
        </w:rPr>
      </w:pPr>
      <w:r w:rsidRPr="00653EA4">
        <w:rPr>
          <w:rFonts w:ascii="Arial" w:eastAsia="Symbol" w:hAnsi="Arial" w:cs="Arial"/>
          <w:sz w:val="22"/>
          <w:szCs w:val="22"/>
        </w:rPr>
        <w:t>nato/a a_________________________________ il ____________________________</w:t>
      </w:r>
    </w:p>
    <w:p w:rsidR="002064AE" w:rsidRPr="00653EA4" w:rsidRDefault="002064AE" w:rsidP="002064AE">
      <w:pPr>
        <w:widowControl w:val="0"/>
        <w:tabs>
          <w:tab w:val="left" w:leader="underscore" w:pos="5256"/>
        </w:tabs>
        <w:suppressAutoHyphens/>
        <w:spacing w:line="300" w:lineRule="atLeast"/>
        <w:ind w:left="720"/>
        <w:rPr>
          <w:rFonts w:ascii="Arial" w:hAnsi="Arial" w:cs="Arial"/>
          <w:sz w:val="22"/>
          <w:szCs w:val="22"/>
        </w:rPr>
      </w:pPr>
      <w:r w:rsidRPr="00653EA4">
        <w:rPr>
          <w:rFonts w:ascii="Arial" w:eastAsia="Symbol" w:hAnsi="Arial" w:cs="Arial"/>
          <w:sz w:val="22"/>
          <w:szCs w:val="22"/>
        </w:rPr>
        <w:t>in qualità di____________________________________________________________</w:t>
      </w:r>
    </w:p>
    <w:p w:rsidR="002064AE" w:rsidRPr="00653EA4" w:rsidRDefault="002064AE" w:rsidP="002064AE">
      <w:pPr>
        <w:pStyle w:val="Corpodeltesto21"/>
        <w:spacing w:before="120" w:line="300" w:lineRule="atLeast"/>
        <w:rPr>
          <w:rFonts w:ascii="Arial" w:hAnsi="Arial" w:cs="Arial"/>
          <w:szCs w:val="22"/>
        </w:rPr>
      </w:pPr>
      <w:r w:rsidRPr="00653EA4">
        <w:rPr>
          <w:rFonts w:ascii="Arial" w:eastAsia="Symbol" w:hAnsi="Arial" w:cs="Arial"/>
          <w:i/>
          <w:iCs/>
          <w:szCs w:val="22"/>
        </w:rPr>
        <w:t>(indicare eventuali altre persone designate a rappresentare l’impresa, come risultano depositate presso la stessa CCIAA)</w:t>
      </w:r>
      <w:r w:rsidRPr="00653EA4">
        <w:rPr>
          <w:rFonts w:ascii="Arial" w:eastAsia="Symbol" w:hAnsi="Arial" w:cs="Arial"/>
          <w:szCs w:val="22"/>
        </w:rPr>
        <w:t>:</w:t>
      </w:r>
    </w:p>
    <w:p w:rsidR="002064AE" w:rsidRPr="00653EA4" w:rsidRDefault="002064AE" w:rsidP="002064AE">
      <w:pPr>
        <w:widowControl w:val="0"/>
        <w:numPr>
          <w:ilvl w:val="2"/>
          <w:numId w:val="3"/>
        </w:numPr>
        <w:tabs>
          <w:tab w:val="left" w:pos="1134"/>
          <w:tab w:val="left" w:pos="1800"/>
          <w:tab w:val="left" w:leader="underscore" w:pos="3452"/>
          <w:tab w:val="left" w:leader="underscore" w:pos="6145"/>
          <w:tab w:val="left" w:leader="underscore" w:pos="8413"/>
          <w:tab w:val="left" w:leader="underscore" w:pos="10539"/>
        </w:tabs>
        <w:suppressAutoHyphens/>
        <w:spacing w:line="300" w:lineRule="atLeast"/>
        <w:ind w:left="1134" w:hanging="283"/>
        <w:rPr>
          <w:rFonts w:ascii="Arial" w:hAnsi="Arial" w:cs="Arial"/>
          <w:sz w:val="22"/>
          <w:szCs w:val="22"/>
        </w:rPr>
      </w:pPr>
      <w:r w:rsidRPr="00653EA4">
        <w:rPr>
          <w:rFonts w:ascii="Arial" w:eastAsia="Symbol" w:hAnsi="Arial" w:cs="Arial"/>
          <w:sz w:val="22"/>
          <w:szCs w:val="22"/>
        </w:rPr>
        <w:t>__________________________________________________________________</w:t>
      </w:r>
    </w:p>
    <w:p w:rsidR="002064AE" w:rsidRPr="00653EA4" w:rsidRDefault="002064AE" w:rsidP="002064AE">
      <w:pPr>
        <w:widowControl w:val="0"/>
        <w:tabs>
          <w:tab w:val="left" w:leader="underscore" w:pos="3452"/>
          <w:tab w:val="left" w:leader="underscore" w:pos="6145"/>
          <w:tab w:val="left" w:leader="underscore" w:pos="8413"/>
          <w:tab w:val="left" w:leader="underscore" w:pos="10539"/>
        </w:tabs>
        <w:suppressAutoHyphens/>
        <w:spacing w:line="300" w:lineRule="atLeast"/>
        <w:ind w:left="900"/>
        <w:rPr>
          <w:rFonts w:ascii="Arial" w:hAnsi="Arial" w:cs="Arial"/>
          <w:sz w:val="22"/>
          <w:szCs w:val="22"/>
        </w:rPr>
      </w:pPr>
      <w:r w:rsidRPr="00653EA4">
        <w:rPr>
          <w:rFonts w:ascii="Arial" w:eastAsia="Symbol" w:hAnsi="Arial" w:cs="Arial"/>
          <w:sz w:val="22"/>
          <w:szCs w:val="22"/>
        </w:rPr>
        <w:t>nato/a a_______________________________ il _____________________________</w:t>
      </w:r>
    </w:p>
    <w:p w:rsidR="002064AE" w:rsidRPr="00653EA4" w:rsidRDefault="002064AE" w:rsidP="002064AE">
      <w:pPr>
        <w:widowControl w:val="0"/>
        <w:tabs>
          <w:tab w:val="left" w:leader="underscore" w:pos="5436"/>
        </w:tabs>
        <w:suppressAutoHyphens/>
        <w:spacing w:line="300" w:lineRule="atLeast"/>
        <w:ind w:left="900"/>
        <w:rPr>
          <w:rFonts w:ascii="Arial" w:hAnsi="Arial" w:cs="Arial"/>
          <w:sz w:val="22"/>
          <w:szCs w:val="22"/>
        </w:rPr>
      </w:pPr>
      <w:r w:rsidRPr="00653EA4">
        <w:rPr>
          <w:rFonts w:ascii="Arial" w:eastAsia="Symbol" w:hAnsi="Arial" w:cs="Arial"/>
          <w:sz w:val="22"/>
          <w:szCs w:val="22"/>
        </w:rPr>
        <w:t>in qualità di___________________________________________________________</w:t>
      </w:r>
    </w:p>
    <w:p w:rsidR="002064AE" w:rsidRPr="00653EA4" w:rsidRDefault="002064AE" w:rsidP="002064AE">
      <w:pPr>
        <w:widowControl w:val="0"/>
        <w:numPr>
          <w:ilvl w:val="2"/>
          <w:numId w:val="3"/>
        </w:numPr>
        <w:tabs>
          <w:tab w:val="left" w:pos="1134"/>
          <w:tab w:val="left" w:pos="1800"/>
          <w:tab w:val="left" w:leader="underscore" w:pos="3452"/>
          <w:tab w:val="left" w:leader="underscore" w:pos="6145"/>
          <w:tab w:val="left" w:leader="underscore" w:pos="8413"/>
          <w:tab w:val="left" w:leader="underscore" w:pos="10539"/>
        </w:tabs>
        <w:suppressAutoHyphens/>
        <w:spacing w:line="300" w:lineRule="atLeast"/>
        <w:ind w:left="1134" w:hanging="283"/>
        <w:rPr>
          <w:rFonts w:ascii="Arial" w:hAnsi="Arial" w:cs="Arial"/>
          <w:sz w:val="22"/>
          <w:szCs w:val="22"/>
        </w:rPr>
      </w:pPr>
      <w:r w:rsidRPr="00653EA4">
        <w:rPr>
          <w:rFonts w:ascii="Arial" w:eastAsia="Symbol" w:hAnsi="Arial" w:cs="Arial"/>
          <w:sz w:val="22"/>
          <w:szCs w:val="22"/>
        </w:rPr>
        <w:t>__________________________________________________________________</w:t>
      </w:r>
    </w:p>
    <w:p w:rsidR="002064AE" w:rsidRPr="00653EA4" w:rsidRDefault="002064AE" w:rsidP="002064AE">
      <w:pPr>
        <w:widowControl w:val="0"/>
        <w:tabs>
          <w:tab w:val="left" w:leader="underscore" w:pos="3452"/>
          <w:tab w:val="left" w:leader="underscore" w:pos="6145"/>
          <w:tab w:val="left" w:leader="underscore" w:pos="8413"/>
          <w:tab w:val="left" w:leader="underscore" w:pos="10539"/>
        </w:tabs>
        <w:suppressAutoHyphens/>
        <w:spacing w:line="300" w:lineRule="atLeast"/>
        <w:ind w:left="900"/>
        <w:rPr>
          <w:rFonts w:ascii="Arial" w:hAnsi="Arial" w:cs="Arial"/>
          <w:sz w:val="22"/>
          <w:szCs w:val="22"/>
        </w:rPr>
      </w:pPr>
      <w:r w:rsidRPr="00653EA4">
        <w:rPr>
          <w:rFonts w:ascii="Arial" w:eastAsia="Symbol" w:hAnsi="Arial" w:cs="Arial"/>
          <w:sz w:val="22"/>
          <w:szCs w:val="22"/>
        </w:rPr>
        <w:t>nato/a a_______________________________ il _____________________________</w:t>
      </w:r>
    </w:p>
    <w:p w:rsidR="002064AE" w:rsidRPr="00653EA4" w:rsidRDefault="002064AE" w:rsidP="002064AE">
      <w:pPr>
        <w:widowControl w:val="0"/>
        <w:tabs>
          <w:tab w:val="left" w:leader="underscore" w:pos="5436"/>
        </w:tabs>
        <w:suppressAutoHyphens/>
        <w:spacing w:line="300" w:lineRule="atLeast"/>
        <w:ind w:left="900"/>
        <w:rPr>
          <w:rFonts w:ascii="Arial" w:hAnsi="Arial" w:cs="Arial"/>
          <w:sz w:val="22"/>
          <w:szCs w:val="22"/>
        </w:rPr>
      </w:pPr>
      <w:r w:rsidRPr="00653EA4">
        <w:rPr>
          <w:rFonts w:ascii="Arial" w:eastAsia="Symbol" w:hAnsi="Arial" w:cs="Arial"/>
          <w:sz w:val="22"/>
          <w:szCs w:val="22"/>
        </w:rPr>
        <w:t>in qualità di___________________________________________________________</w:t>
      </w:r>
    </w:p>
    <w:p w:rsidR="002064AE" w:rsidRPr="00653EA4" w:rsidRDefault="002064AE" w:rsidP="002064AE">
      <w:pPr>
        <w:widowControl w:val="0"/>
        <w:tabs>
          <w:tab w:val="left" w:leader="underscore" w:pos="5436"/>
        </w:tabs>
        <w:suppressAutoHyphens/>
        <w:spacing w:line="300" w:lineRule="atLeast"/>
        <w:ind w:left="900"/>
        <w:rPr>
          <w:rFonts w:ascii="Arial" w:eastAsia="Symbol" w:hAnsi="Arial" w:cs="Arial"/>
          <w:sz w:val="22"/>
          <w:szCs w:val="22"/>
        </w:rPr>
      </w:pPr>
    </w:p>
    <w:p w:rsidR="002064AE" w:rsidRPr="00653EA4" w:rsidRDefault="002064AE" w:rsidP="002064AE">
      <w:pPr>
        <w:numPr>
          <w:ilvl w:val="0"/>
          <w:numId w:val="5"/>
        </w:numPr>
        <w:suppressAutoHyphens/>
        <w:spacing w:after="120" w:line="300" w:lineRule="atLeast"/>
        <w:ind w:left="357" w:hanging="357"/>
        <w:rPr>
          <w:rFonts w:ascii="Arial" w:hAnsi="Arial" w:cs="Arial"/>
          <w:sz w:val="22"/>
          <w:szCs w:val="22"/>
        </w:rPr>
      </w:pPr>
      <w:r w:rsidRPr="00653EA4">
        <w:rPr>
          <w:rFonts w:ascii="Arial" w:eastAsia="Symbol" w:hAnsi="Arial" w:cs="Arial"/>
          <w:sz w:val="22"/>
          <w:szCs w:val="22"/>
        </w:rPr>
        <w:lastRenderedPageBreak/>
        <w:t xml:space="preserve">che l’impresa è iscritta all’albo regionale delle Cooperative con i seguenti riferimenti e con scopo sociale in linea con quanto indicato ______________________________________________________________________________________________________________________________________________________; </w:t>
      </w:r>
    </w:p>
    <w:p w:rsidR="002064AE" w:rsidRPr="00653EA4" w:rsidRDefault="002064AE" w:rsidP="002064AE">
      <w:pPr>
        <w:numPr>
          <w:ilvl w:val="0"/>
          <w:numId w:val="5"/>
        </w:numPr>
        <w:suppressAutoHyphens/>
        <w:spacing w:after="120" w:line="300" w:lineRule="atLeast"/>
        <w:rPr>
          <w:rFonts w:ascii="Arial" w:hAnsi="Arial" w:cs="Arial"/>
          <w:sz w:val="22"/>
          <w:szCs w:val="22"/>
        </w:rPr>
      </w:pPr>
      <w:r w:rsidRPr="00653EA4">
        <w:rPr>
          <w:rFonts w:ascii="Arial" w:eastAsia="Symbol" w:hAnsi="Arial" w:cs="Arial"/>
          <w:sz w:val="22"/>
          <w:szCs w:val="22"/>
        </w:rPr>
        <w:t>che l’impresa da me rappresentata è tra i soggetti indicati nell’Avviso pubblico quale operatore economico avente i requisiti per partecipare;</w:t>
      </w:r>
    </w:p>
    <w:p w:rsidR="002064AE" w:rsidRPr="00653EA4" w:rsidRDefault="002064AE" w:rsidP="002064AE">
      <w:pPr>
        <w:numPr>
          <w:ilvl w:val="0"/>
          <w:numId w:val="5"/>
        </w:numPr>
        <w:suppressAutoHyphens/>
        <w:spacing w:after="120" w:line="300" w:lineRule="atLeast"/>
        <w:ind w:left="357" w:hanging="357"/>
        <w:rPr>
          <w:rFonts w:ascii="Arial" w:hAnsi="Arial" w:cs="Arial"/>
          <w:sz w:val="22"/>
          <w:szCs w:val="22"/>
        </w:rPr>
      </w:pPr>
      <w:r w:rsidRPr="00653EA4">
        <w:rPr>
          <w:rFonts w:ascii="Arial" w:eastAsia="Symbol" w:hAnsi="Arial" w:cs="Arial"/>
          <w:sz w:val="22"/>
          <w:szCs w:val="22"/>
        </w:rPr>
        <w:t xml:space="preserve">che, pertanto, l’impresa da me rappresentata possiede i </w:t>
      </w:r>
      <w:r w:rsidRPr="00653EA4">
        <w:rPr>
          <w:rFonts w:ascii="Arial" w:eastAsia="Symbol" w:hAnsi="Arial" w:cs="Arial"/>
          <w:bCs/>
          <w:sz w:val="22"/>
          <w:szCs w:val="22"/>
        </w:rPr>
        <w:t>requisiti di ammissione</w:t>
      </w:r>
      <w:r w:rsidRPr="00653EA4">
        <w:rPr>
          <w:rFonts w:ascii="Arial" w:eastAsia="Symbol" w:hAnsi="Arial" w:cs="Arial"/>
          <w:sz w:val="22"/>
          <w:szCs w:val="22"/>
        </w:rPr>
        <w:t xml:space="preserve"> alla presente procedura cosi come esplicitati nell’Avviso pubblico, dichiarando:</w:t>
      </w:r>
    </w:p>
    <w:p w:rsidR="002064AE" w:rsidRPr="00653EA4" w:rsidRDefault="002064AE" w:rsidP="002064AE">
      <w:pPr>
        <w:rPr>
          <w:rFonts w:ascii="Arial" w:eastAsia="Symbol" w:hAnsi="Arial" w:cs="Arial"/>
          <w:sz w:val="22"/>
          <w:szCs w:val="22"/>
        </w:rPr>
      </w:pP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di essere impresa con la capacità di operare nell’ambito dei servizi socio-assistenziali e socio-sanitari, attestata dall’oggetto indicato nel Certificato di iscrizione al Registro delle Imprese della CCIAA;</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di essere impresa cooperativa  iscritta all’Albo  </w:t>
      </w:r>
      <w:r w:rsidRPr="00653EA4">
        <w:rPr>
          <w:rStyle w:val="Carpredefinitoparagrafo1"/>
          <w:rFonts w:ascii="Arial" w:eastAsia="Symbol" w:hAnsi="Arial" w:cs="Arial"/>
          <w:sz w:val="22"/>
          <w:szCs w:val="22"/>
          <w:lang w:eastAsia="it-IT"/>
        </w:rPr>
        <w:t>dell’Emilia Romagna delle Cooperative sociali il cui scopo principale sia in lin</w:t>
      </w:r>
      <w:r>
        <w:rPr>
          <w:rStyle w:val="Carpredefinitoparagrafo1"/>
          <w:rFonts w:ascii="Arial" w:eastAsia="Symbol" w:hAnsi="Arial" w:cs="Arial"/>
          <w:sz w:val="22"/>
          <w:szCs w:val="22"/>
          <w:lang w:eastAsia="it-IT"/>
        </w:rPr>
        <w:t>ea con quanto indicato all’art.</w:t>
      </w:r>
      <w:r w:rsidRPr="00653EA4">
        <w:rPr>
          <w:rStyle w:val="Carpredefinitoparagrafo1"/>
          <w:rFonts w:ascii="Arial" w:eastAsia="Symbol" w:hAnsi="Arial" w:cs="Arial"/>
          <w:sz w:val="22"/>
          <w:szCs w:val="22"/>
          <w:lang w:eastAsia="it-IT"/>
        </w:rPr>
        <w:t xml:space="preserve">112 del D. </w:t>
      </w:r>
      <w:proofErr w:type="spellStart"/>
      <w:r w:rsidRPr="00653EA4">
        <w:rPr>
          <w:rStyle w:val="Carpredefinitoparagrafo1"/>
          <w:rFonts w:ascii="Arial" w:eastAsia="Symbol" w:hAnsi="Arial" w:cs="Arial"/>
          <w:sz w:val="22"/>
          <w:szCs w:val="22"/>
          <w:lang w:eastAsia="it-IT"/>
        </w:rPr>
        <w:t>Lgs</w:t>
      </w:r>
      <w:proofErr w:type="spellEnd"/>
      <w:r w:rsidRPr="00653EA4">
        <w:rPr>
          <w:rStyle w:val="Carpredefinitoparagrafo1"/>
          <w:rFonts w:ascii="Arial" w:eastAsia="Symbol" w:hAnsi="Arial" w:cs="Arial"/>
          <w:sz w:val="22"/>
          <w:szCs w:val="22"/>
          <w:lang w:eastAsia="it-IT"/>
        </w:rPr>
        <w:t xml:space="preserve">. 50/2016  cooperative sociali di tipo B il cui scopo principale è in linea a quanto indicato all’art. 112 comma 1 del D. </w:t>
      </w:r>
      <w:proofErr w:type="spellStart"/>
      <w:r w:rsidRPr="00653EA4">
        <w:rPr>
          <w:rStyle w:val="Carpredefinitoparagrafo1"/>
          <w:rFonts w:ascii="Arial" w:eastAsia="Symbol" w:hAnsi="Arial" w:cs="Arial"/>
          <w:sz w:val="22"/>
          <w:szCs w:val="22"/>
          <w:lang w:eastAsia="it-IT"/>
        </w:rPr>
        <w:t>Lgs</w:t>
      </w:r>
      <w:proofErr w:type="spellEnd"/>
      <w:r w:rsidRPr="00653EA4">
        <w:rPr>
          <w:rStyle w:val="Carpredefinitoparagrafo1"/>
          <w:rFonts w:ascii="Arial" w:eastAsia="Symbol" w:hAnsi="Arial" w:cs="Arial"/>
          <w:sz w:val="22"/>
          <w:szCs w:val="22"/>
          <w:lang w:eastAsia="it-IT"/>
        </w:rPr>
        <w:t>. 50/2016;</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l’inesistenza delle cause di esclusione dalla partecipazione alla gara di cui all’art. 80 del </w:t>
      </w:r>
      <w:proofErr w:type="spellStart"/>
      <w:r w:rsidRPr="00653EA4">
        <w:rPr>
          <w:rFonts w:ascii="Arial" w:eastAsia="Symbol" w:hAnsi="Arial" w:cs="Arial"/>
          <w:sz w:val="22"/>
          <w:szCs w:val="22"/>
        </w:rPr>
        <w:t>D.Lgs.</w:t>
      </w:r>
      <w:proofErr w:type="spellEnd"/>
      <w:r w:rsidRPr="00653EA4">
        <w:rPr>
          <w:rFonts w:ascii="Arial" w:eastAsia="Symbol" w:hAnsi="Arial" w:cs="Arial"/>
          <w:sz w:val="22"/>
          <w:szCs w:val="22"/>
        </w:rPr>
        <w:t xml:space="preserve"> n. 50/2016 e </w:t>
      </w:r>
      <w:proofErr w:type="spellStart"/>
      <w:r w:rsidRPr="00653EA4">
        <w:rPr>
          <w:rFonts w:ascii="Arial" w:eastAsia="Symbol" w:hAnsi="Arial" w:cs="Arial"/>
          <w:sz w:val="22"/>
          <w:szCs w:val="22"/>
        </w:rPr>
        <w:t>s.m.i.</w:t>
      </w:r>
      <w:proofErr w:type="spellEnd"/>
      <w:r w:rsidRPr="00653EA4">
        <w:rPr>
          <w:rFonts w:ascii="Arial" w:eastAsia="Symbol" w:hAnsi="Arial" w:cs="Arial"/>
          <w:sz w:val="22"/>
          <w:szCs w:val="22"/>
        </w:rPr>
        <w:t xml:space="preserve"> per l’impresa, per sé e per tutti i soggetti indicati all’art. 80 comma 3;</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che l’impresa non sia, negli ultimi tre anni, incorsa in risoluzione di contratti per servizi analoghi a causa di inadempimenti; </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di avere maturato le seguenti esperienze nella gestione di servizi di pulizia in rapporto con Enti pubblici e/o Enti privati nell’ultimo triennio (2019-2020-2021):  </w:t>
      </w:r>
    </w:p>
    <w:p w:rsidR="002064AE" w:rsidRPr="00653EA4" w:rsidRDefault="002064AE" w:rsidP="002064AE">
      <w:pPr>
        <w:autoSpaceDE w:val="0"/>
        <w:ind w:left="708"/>
        <w:rPr>
          <w:rFonts w:ascii="Arial" w:hAnsi="Arial" w:cs="Arial"/>
          <w:sz w:val="22"/>
          <w:szCs w:val="22"/>
        </w:rPr>
      </w:pPr>
      <w:r w:rsidRPr="00653EA4">
        <w:rPr>
          <w:rFonts w:ascii="Arial" w:eastAsia="Symbol" w:hAnsi="Arial" w:cs="Arial"/>
          <w:sz w:val="22"/>
          <w:szCs w:val="22"/>
        </w:rPr>
        <w:t>1 -________________________________</w:t>
      </w:r>
    </w:p>
    <w:p w:rsidR="002064AE" w:rsidRPr="00653EA4" w:rsidRDefault="002064AE" w:rsidP="002064AE">
      <w:pPr>
        <w:autoSpaceDE w:val="0"/>
        <w:ind w:left="708"/>
        <w:rPr>
          <w:rFonts w:ascii="Arial" w:hAnsi="Arial" w:cs="Arial"/>
          <w:sz w:val="22"/>
          <w:szCs w:val="22"/>
        </w:rPr>
      </w:pPr>
      <w:r w:rsidRPr="00653EA4">
        <w:rPr>
          <w:rFonts w:ascii="Arial" w:eastAsia="Symbol" w:hAnsi="Arial" w:cs="Arial"/>
          <w:sz w:val="22"/>
          <w:szCs w:val="22"/>
        </w:rPr>
        <w:t xml:space="preserve">2 -________________________________ </w:t>
      </w:r>
    </w:p>
    <w:p w:rsidR="002064AE" w:rsidRPr="00653EA4" w:rsidRDefault="002064AE" w:rsidP="002064AE">
      <w:pPr>
        <w:autoSpaceDE w:val="0"/>
        <w:ind w:left="708"/>
        <w:rPr>
          <w:rFonts w:ascii="Arial" w:hAnsi="Arial" w:cs="Arial"/>
          <w:sz w:val="22"/>
          <w:szCs w:val="22"/>
        </w:rPr>
      </w:pPr>
      <w:r w:rsidRPr="00653EA4">
        <w:rPr>
          <w:rFonts w:ascii="Arial" w:eastAsia="Arial" w:hAnsi="Arial" w:cs="Arial"/>
          <w:sz w:val="22"/>
          <w:szCs w:val="22"/>
        </w:rPr>
        <w:t>…</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di essere in regola con le norme che disciplinano il diritto al lavoro dei disabili, per le imprese sottoposte alla disciplina di cui alla legge 12.3.99 n. 68 e </w:t>
      </w:r>
      <w:proofErr w:type="spellStart"/>
      <w:r w:rsidRPr="00653EA4">
        <w:rPr>
          <w:rFonts w:ascii="Arial" w:eastAsia="Symbol" w:hAnsi="Arial" w:cs="Arial"/>
          <w:sz w:val="22"/>
          <w:szCs w:val="22"/>
        </w:rPr>
        <w:t>s.m.i.</w:t>
      </w:r>
      <w:proofErr w:type="spellEnd"/>
      <w:r w:rsidRPr="00653EA4">
        <w:rPr>
          <w:rFonts w:ascii="Arial" w:eastAsia="Symbol" w:hAnsi="Arial" w:cs="Arial"/>
          <w:sz w:val="22"/>
          <w:szCs w:val="22"/>
        </w:rPr>
        <w:t xml:space="preserve">; </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di essere impresa in condizione di non assoggettabilità agli obblighi di assunzione obbligatoria di cui alla legge 12.3.99 n. 68 e </w:t>
      </w:r>
      <w:proofErr w:type="spellStart"/>
      <w:r w:rsidRPr="00653EA4">
        <w:rPr>
          <w:rFonts w:ascii="Arial" w:eastAsia="Symbol" w:hAnsi="Arial" w:cs="Arial"/>
          <w:sz w:val="22"/>
          <w:szCs w:val="22"/>
        </w:rPr>
        <w:t>s.m.i.</w:t>
      </w:r>
      <w:proofErr w:type="spellEnd"/>
      <w:r w:rsidRPr="00653EA4">
        <w:rPr>
          <w:rFonts w:ascii="Arial" w:eastAsia="Symbol" w:hAnsi="Arial" w:cs="Arial"/>
          <w:sz w:val="22"/>
          <w:szCs w:val="22"/>
        </w:rPr>
        <w:t>;</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di avere sede legale in Emilia Romagna e sede operativa nel Distretto Reno, Lavino e Samoggia oppure si impegna ad averne una prima della sottoscrizione del contratto;</w:t>
      </w:r>
    </w:p>
    <w:p w:rsidR="002064AE" w:rsidRPr="00653EA4" w:rsidRDefault="002064AE" w:rsidP="002064AE">
      <w:pPr>
        <w:numPr>
          <w:ilvl w:val="0"/>
          <w:numId w:val="4"/>
        </w:numPr>
        <w:tabs>
          <w:tab w:val="left" w:pos="390"/>
        </w:tabs>
        <w:suppressAutoHyphens/>
        <w:autoSpaceDE w:val="0"/>
        <w:ind w:left="0" w:firstLine="0"/>
        <w:rPr>
          <w:rFonts w:ascii="Arial" w:hAnsi="Arial" w:cs="Arial"/>
          <w:sz w:val="22"/>
          <w:szCs w:val="22"/>
        </w:rPr>
      </w:pPr>
      <w:r w:rsidRPr="00653EA4">
        <w:rPr>
          <w:rFonts w:ascii="Arial" w:eastAsia="Symbol" w:hAnsi="Arial" w:cs="Arial"/>
          <w:sz w:val="22"/>
          <w:szCs w:val="22"/>
        </w:rPr>
        <w:t>aver conseguito nel triennio 2019-2020-2021 un fatturato lordo minimo per servizi  di pulizia, pari ad € _______________</w:t>
      </w:r>
      <w:r w:rsidRPr="00653EA4">
        <w:rPr>
          <w:rFonts w:ascii="Arial" w:eastAsia="Symbol" w:hAnsi="Arial" w:cs="Arial"/>
          <w:b/>
          <w:sz w:val="22"/>
          <w:szCs w:val="22"/>
        </w:rPr>
        <w:t xml:space="preserve"> </w:t>
      </w:r>
      <w:r w:rsidRPr="00653EA4">
        <w:rPr>
          <w:rFonts w:ascii="Arial" w:eastAsia="Symbol" w:hAnsi="Arial" w:cs="Arial"/>
          <w:sz w:val="22"/>
          <w:szCs w:val="22"/>
        </w:rPr>
        <w:t>(__________________) da intendersi quale cifra complessiva nel triennio;</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di essere in possesso di una specifica referenza bancaria rilasciata per la gestione dei servizi oggetto dell’affidamento da parte di istituti di credito, con data anteriore al giorno della pubblicazione dell’Avviso pubblico;</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di aver eseguito nel triennio pregresso 2019-2020-2021 servizi </w:t>
      </w:r>
      <w:r w:rsidRPr="00653EA4">
        <w:rPr>
          <w:rStyle w:val="Carpredefinitoparagrafo1"/>
          <w:rFonts w:ascii="Arial" w:eastAsia="Symbol" w:hAnsi="Arial" w:cs="Arial"/>
          <w:sz w:val="22"/>
          <w:szCs w:val="22"/>
          <w:lang w:eastAsia="it-IT"/>
        </w:rPr>
        <w:t>analoghi per committenti pubblici ovvero privati, di importo pari o superiore a € _______________ (________________);</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accettare in caso di aggiudicazione del servizio il sistema di remunerazione del servizio in conformità alla vigente disciplina;</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che alla presente procedura di selezione non partecipano altre imprese con le quali sussistono forme di controllo, di cui all’art. 2359 c.c.;</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impegnarsi, in caso di aggiudicazione del servizio, al rispetto di quanto previsto in materia di sicurezza del lavoro dal </w:t>
      </w:r>
      <w:proofErr w:type="spellStart"/>
      <w:r w:rsidRPr="00653EA4">
        <w:rPr>
          <w:rFonts w:ascii="Arial" w:eastAsia="Symbol" w:hAnsi="Arial" w:cs="Arial"/>
          <w:sz w:val="22"/>
          <w:szCs w:val="22"/>
        </w:rPr>
        <w:t>D.Lgs.</w:t>
      </w:r>
      <w:proofErr w:type="spellEnd"/>
      <w:r w:rsidRPr="00653EA4">
        <w:rPr>
          <w:rFonts w:ascii="Arial" w:eastAsia="Symbol" w:hAnsi="Arial" w:cs="Arial"/>
          <w:sz w:val="22"/>
          <w:szCs w:val="22"/>
        </w:rPr>
        <w:t xml:space="preserve"> n. 81/2008 e </w:t>
      </w:r>
      <w:proofErr w:type="spellStart"/>
      <w:r w:rsidRPr="00653EA4">
        <w:rPr>
          <w:rFonts w:ascii="Arial" w:eastAsia="Symbol" w:hAnsi="Arial" w:cs="Arial"/>
          <w:sz w:val="22"/>
          <w:szCs w:val="22"/>
        </w:rPr>
        <w:t>s.m.i.</w:t>
      </w:r>
      <w:proofErr w:type="spellEnd"/>
      <w:r w:rsidRPr="00653EA4">
        <w:rPr>
          <w:rFonts w:ascii="Arial" w:eastAsia="Symbol" w:hAnsi="Arial" w:cs="Arial"/>
          <w:sz w:val="22"/>
          <w:szCs w:val="22"/>
        </w:rPr>
        <w:t>;</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 xml:space="preserve">impegnarsi, in caso di aggiudicazione del servizio, a stipulare un’adeguata copertura assicurativa contro il rischio della responsabilità civile per danni a cose o a persone connessi all’attività svolta, tale da garantire la tutela nei confronti di terzi e/o utenti senza soluzione di continuità tra l’eventuale stipulazione di una polizza e l’altra; </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impegnarsi, in caso di aggiudicazione,  a dare esecuzione al servizio anche in pendenza di stipulazione del contratto;</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lastRenderedPageBreak/>
        <w:t xml:space="preserve">impegnarsi, in caso di aggiudicazione del servizio, a nominare un referente per i rapporti organizzativi e di gestione del contratto di servizio  fra </w:t>
      </w:r>
      <w:smartTag w:uri="urn:schemas-microsoft-com:office:smarttags" w:element="PersonName">
        <w:smartTagPr>
          <w:attr w:name="ProductID" w:val="la Committenza"/>
        </w:smartTagPr>
        <w:r w:rsidRPr="00653EA4">
          <w:rPr>
            <w:rFonts w:ascii="Arial" w:eastAsia="Symbol" w:hAnsi="Arial" w:cs="Arial"/>
            <w:sz w:val="22"/>
            <w:szCs w:val="22"/>
          </w:rPr>
          <w:t>la Committenza</w:t>
        </w:r>
      </w:smartTag>
      <w:r w:rsidRPr="00653EA4">
        <w:rPr>
          <w:rFonts w:ascii="Arial" w:eastAsia="Symbol" w:hAnsi="Arial" w:cs="Arial"/>
          <w:sz w:val="22"/>
          <w:szCs w:val="22"/>
        </w:rPr>
        <w:t xml:space="preserve"> ed il Gestore;</w:t>
      </w:r>
    </w:p>
    <w:p w:rsidR="002064AE" w:rsidRPr="00653EA4" w:rsidRDefault="002064AE" w:rsidP="002064AE">
      <w:pPr>
        <w:numPr>
          <w:ilvl w:val="0"/>
          <w:numId w:val="4"/>
        </w:numPr>
        <w:tabs>
          <w:tab w:val="left" w:pos="360"/>
        </w:tabs>
        <w:suppressAutoHyphens/>
        <w:autoSpaceDE w:val="0"/>
        <w:ind w:left="0" w:firstLine="0"/>
        <w:rPr>
          <w:rFonts w:ascii="Arial" w:hAnsi="Arial" w:cs="Arial"/>
          <w:sz w:val="22"/>
          <w:szCs w:val="22"/>
        </w:rPr>
      </w:pPr>
      <w:r w:rsidRPr="00653EA4">
        <w:rPr>
          <w:rFonts w:ascii="Arial" w:eastAsia="Symbol" w:hAnsi="Arial" w:cs="Arial"/>
          <w:sz w:val="22"/>
          <w:szCs w:val="22"/>
        </w:rPr>
        <w:t>nell’eventualità di partecipazione in Raggruppamento Temporaneo di Imprese (RTI)</w:t>
      </w:r>
      <w:r w:rsidRPr="00653EA4">
        <w:rPr>
          <w:rFonts w:ascii="Arial" w:eastAsia="Symbol" w:hAnsi="Arial" w:cs="Arial"/>
          <w:b/>
          <w:sz w:val="22"/>
          <w:szCs w:val="22"/>
        </w:rPr>
        <w:t xml:space="preserve"> </w:t>
      </w:r>
      <w:r w:rsidRPr="00653EA4">
        <w:rPr>
          <w:rFonts w:ascii="Arial" w:eastAsia="Symbol" w:hAnsi="Arial" w:cs="Arial"/>
          <w:sz w:val="22"/>
          <w:szCs w:val="22"/>
        </w:rPr>
        <w:t>l’impresa capogruppo si impegna, in caso di aggiudicazione, a garantire la responsabilità generale ed il coordinamento complessivo dei servizi di cui all’accreditamento in oggetto;</w:t>
      </w:r>
    </w:p>
    <w:p w:rsidR="002064AE" w:rsidRPr="00653EA4" w:rsidRDefault="002064AE" w:rsidP="002064AE">
      <w:pPr>
        <w:numPr>
          <w:ilvl w:val="0"/>
          <w:numId w:val="4"/>
        </w:numPr>
        <w:tabs>
          <w:tab w:val="left" w:pos="0"/>
          <w:tab w:val="left" w:pos="360"/>
        </w:tabs>
        <w:suppressAutoHyphens/>
        <w:ind w:left="0" w:firstLine="0"/>
        <w:rPr>
          <w:rFonts w:ascii="Arial" w:hAnsi="Arial" w:cs="Arial"/>
          <w:sz w:val="22"/>
          <w:szCs w:val="22"/>
        </w:rPr>
      </w:pPr>
      <w:r w:rsidRPr="00653EA4">
        <w:rPr>
          <w:rFonts w:ascii="Arial" w:eastAsia="Symbol" w:hAnsi="Arial" w:cs="Arial"/>
          <w:sz w:val="22"/>
          <w:szCs w:val="22"/>
        </w:rPr>
        <w:t>che nessuno dei legali rappresentanti dell’impresa riveste cariche con poteri di rappresentanza in altre imprese;</w:t>
      </w:r>
    </w:p>
    <w:p w:rsidR="002064AE" w:rsidRPr="00653EA4" w:rsidRDefault="002064AE" w:rsidP="002064AE">
      <w:pPr>
        <w:tabs>
          <w:tab w:val="left" w:pos="360"/>
        </w:tabs>
        <w:suppressAutoHyphens/>
        <w:rPr>
          <w:rFonts w:ascii="Arial" w:hAnsi="Arial" w:cs="Arial"/>
          <w:sz w:val="22"/>
          <w:szCs w:val="22"/>
        </w:rPr>
      </w:pPr>
      <w:r w:rsidRPr="00653EA4">
        <w:rPr>
          <w:rFonts w:ascii="Arial" w:eastAsia="Symbol" w:hAnsi="Arial" w:cs="Arial"/>
          <w:sz w:val="22"/>
          <w:szCs w:val="22"/>
        </w:rPr>
        <w:tab/>
      </w:r>
      <w:r w:rsidRPr="00653EA4">
        <w:rPr>
          <w:rFonts w:ascii="Arial" w:eastAsia="Symbol" w:hAnsi="Arial" w:cs="Arial"/>
          <w:sz w:val="22"/>
          <w:szCs w:val="22"/>
        </w:rPr>
        <w:tab/>
      </w:r>
      <w:r w:rsidRPr="00653EA4">
        <w:rPr>
          <w:rFonts w:ascii="Arial" w:eastAsia="Symbol" w:hAnsi="Arial" w:cs="Arial"/>
          <w:sz w:val="22"/>
          <w:szCs w:val="22"/>
        </w:rPr>
        <w:tab/>
      </w:r>
      <w:r w:rsidRPr="00653EA4">
        <w:rPr>
          <w:rFonts w:ascii="Arial" w:eastAsia="Symbol" w:hAnsi="Arial" w:cs="Arial"/>
          <w:sz w:val="22"/>
          <w:szCs w:val="22"/>
        </w:rPr>
        <w:tab/>
      </w:r>
      <w:r w:rsidRPr="00653EA4">
        <w:rPr>
          <w:rFonts w:ascii="Arial" w:eastAsia="Symbol" w:hAnsi="Arial" w:cs="Arial"/>
          <w:sz w:val="22"/>
          <w:szCs w:val="22"/>
        </w:rPr>
        <w:tab/>
      </w:r>
      <w:r w:rsidRPr="00653EA4">
        <w:rPr>
          <w:rFonts w:ascii="Arial" w:eastAsia="Symbol" w:hAnsi="Arial" w:cs="Arial"/>
          <w:sz w:val="22"/>
          <w:szCs w:val="22"/>
        </w:rPr>
        <w:tab/>
      </w:r>
      <w:r w:rsidRPr="00653EA4">
        <w:rPr>
          <w:rFonts w:ascii="Arial" w:eastAsia="Symbol" w:hAnsi="Arial" w:cs="Arial"/>
          <w:i/>
          <w:iCs/>
          <w:sz w:val="22"/>
          <w:szCs w:val="22"/>
          <w:u w:val="single"/>
        </w:rPr>
        <w:t>oppure</w:t>
      </w:r>
      <w:r w:rsidRPr="00653EA4">
        <w:rPr>
          <w:rFonts w:ascii="Arial" w:eastAsia="Symbol" w:hAnsi="Arial" w:cs="Arial"/>
          <w:i/>
          <w:iCs/>
          <w:sz w:val="22"/>
          <w:szCs w:val="22"/>
        </w:rPr>
        <w:t xml:space="preserve"> </w:t>
      </w:r>
    </w:p>
    <w:p w:rsidR="002064AE" w:rsidRPr="00653EA4" w:rsidRDefault="002064AE" w:rsidP="002064AE">
      <w:pPr>
        <w:tabs>
          <w:tab w:val="left" w:pos="360"/>
        </w:tabs>
        <w:suppressAutoHyphens/>
        <w:rPr>
          <w:rFonts w:ascii="Arial" w:eastAsia="Symbol" w:hAnsi="Arial" w:cs="Arial"/>
          <w:i/>
          <w:iCs/>
          <w:sz w:val="22"/>
          <w:szCs w:val="22"/>
        </w:rPr>
      </w:pPr>
    </w:p>
    <w:p w:rsidR="002064AE" w:rsidRPr="00653EA4" w:rsidRDefault="002064AE" w:rsidP="002064AE">
      <w:pPr>
        <w:numPr>
          <w:ilvl w:val="0"/>
          <w:numId w:val="4"/>
        </w:numPr>
        <w:tabs>
          <w:tab w:val="left" w:pos="0"/>
          <w:tab w:val="left" w:pos="360"/>
        </w:tabs>
        <w:suppressAutoHyphens/>
        <w:ind w:left="0" w:firstLine="0"/>
        <w:rPr>
          <w:rFonts w:ascii="Arial" w:hAnsi="Arial" w:cs="Arial"/>
          <w:sz w:val="22"/>
          <w:szCs w:val="22"/>
        </w:rPr>
      </w:pPr>
      <w:r w:rsidRPr="00653EA4">
        <w:rPr>
          <w:rFonts w:ascii="Arial" w:eastAsia="Symbol" w:hAnsi="Arial" w:cs="Arial"/>
          <w:sz w:val="22"/>
          <w:szCs w:val="22"/>
        </w:rPr>
        <w:t xml:space="preserve">che i seguenti legali rappresentanti dell’impresa rivestono cariche con poteri di rappresentanza nelle seguenti imprese: </w:t>
      </w:r>
      <w:r w:rsidRPr="00653EA4">
        <w:rPr>
          <w:rFonts w:ascii="Arial" w:eastAsia="Symbol" w:hAnsi="Arial" w:cs="Arial"/>
          <w:i/>
          <w:iCs/>
          <w:sz w:val="22"/>
          <w:szCs w:val="22"/>
        </w:rPr>
        <w:t>(indicare nominativi ed esatta ragione sociale e sede)</w:t>
      </w:r>
      <w:r w:rsidRPr="00653EA4">
        <w:rPr>
          <w:rFonts w:ascii="Arial" w:eastAsia="Symbol" w:hAnsi="Arial" w:cs="Arial"/>
          <w:sz w:val="22"/>
          <w:szCs w:val="22"/>
        </w:rPr>
        <w:t xml:space="preserve"> ______________________________________________________________________;</w:t>
      </w:r>
    </w:p>
    <w:p w:rsidR="002064AE" w:rsidRPr="00653EA4" w:rsidRDefault="002064AE" w:rsidP="002064AE">
      <w:pPr>
        <w:tabs>
          <w:tab w:val="left" w:leader="underscore" w:pos="11057"/>
        </w:tabs>
        <w:suppressAutoHyphens/>
        <w:spacing w:line="300" w:lineRule="atLeast"/>
        <w:ind w:left="357"/>
        <w:rPr>
          <w:rFonts w:ascii="Arial" w:eastAsia="Symbol" w:hAnsi="Arial" w:cs="Arial"/>
          <w:sz w:val="22"/>
          <w:szCs w:val="22"/>
        </w:rPr>
      </w:pPr>
    </w:p>
    <w:p w:rsidR="002064AE" w:rsidRPr="00653EA4" w:rsidRDefault="002064AE" w:rsidP="002064AE">
      <w:pPr>
        <w:numPr>
          <w:ilvl w:val="0"/>
          <w:numId w:val="5"/>
        </w:numPr>
        <w:suppressAutoHyphens/>
        <w:spacing w:line="300" w:lineRule="atLeast"/>
        <w:ind w:left="2874" w:hanging="2874"/>
        <w:rPr>
          <w:rFonts w:ascii="Arial" w:hAnsi="Arial" w:cs="Arial"/>
          <w:sz w:val="22"/>
          <w:szCs w:val="22"/>
        </w:rPr>
      </w:pPr>
      <w:r w:rsidRPr="00653EA4">
        <w:rPr>
          <w:rFonts w:ascii="Arial" w:eastAsia="Symbol" w:hAnsi="Arial" w:cs="Arial"/>
          <w:i/>
          <w:iCs/>
          <w:sz w:val="22"/>
          <w:szCs w:val="22"/>
          <w:u w:val="single"/>
        </w:rPr>
        <w:t>per le sole Cooperative</w:t>
      </w:r>
      <w:r w:rsidRPr="00653EA4">
        <w:rPr>
          <w:rFonts w:ascii="Arial" w:eastAsia="Symbol" w:hAnsi="Arial" w:cs="Arial"/>
          <w:b/>
          <w:sz w:val="22"/>
          <w:szCs w:val="22"/>
          <w:u w:val="single"/>
        </w:rPr>
        <w:t>:</w:t>
      </w:r>
    </w:p>
    <w:p w:rsidR="002064AE" w:rsidRPr="00653EA4" w:rsidRDefault="002064AE" w:rsidP="002064AE">
      <w:pPr>
        <w:pStyle w:val="Rientrocorpodeltesto"/>
        <w:tabs>
          <w:tab w:val="left" w:leader="underscore" w:pos="-1260"/>
          <w:tab w:val="left" w:leader="underscore" w:pos="9432"/>
        </w:tabs>
        <w:suppressAutoHyphens/>
        <w:spacing w:line="300" w:lineRule="atLeast"/>
        <w:rPr>
          <w:rFonts w:ascii="Arial" w:hAnsi="Arial" w:cs="Arial"/>
          <w:sz w:val="22"/>
          <w:szCs w:val="22"/>
        </w:rPr>
      </w:pPr>
      <w:r w:rsidRPr="00653EA4">
        <w:rPr>
          <w:rFonts w:ascii="Arial" w:eastAsia="Symbol" w:hAnsi="Arial" w:cs="Arial"/>
          <w:sz w:val="22"/>
          <w:szCs w:val="22"/>
        </w:rPr>
        <w:t xml:space="preserve">che l’impresa, in quanto Cooperativa, è iscritta all’Albo delle Società Cooperative con n._________ alla Sezione____________________; </w:t>
      </w:r>
    </w:p>
    <w:p w:rsidR="002064AE" w:rsidRPr="00653EA4" w:rsidRDefault="002064AE" w:rsidP="002064AE">
      <w:pPr>
        <w:numPr>
          <w:ilvl w:val="0"/>
          <w:numId w:val="5"/>
        </w:numPr>
        <w:tabs>
          <w:tab w:val="left" w:pos="360"/>
        </w:tabs>
        <w:suppressAutoHyphens/>
        <w:spacing w:line="300" w:lineRule="atLeast"/>
        <w:ind w:left="360" w:hanging="360"/>
        <w:rPr>
          <w:rFonts w:ascii="Arial" w:hAnsi="Arial" w:cs="Arial"/>
          <w:sz w:val="22"/>
          <w:szCs w:val="22"/>
        </w:rPr>
      </w:pPr>
      <w:r w:rsidRPr="00653EA4">
        <w:rPr>
          <w:rFonts w:ascii="Arial" w:eastAsia="Symbol" w:hAnsi="Arial" w:cs="Arial"/>
          <w:sz w:val="22"/>
          <w:szCs w:val="22"/>
        </w:rPr>
        <w:t xml:space="preserve">che, alla data della procedura, l’impresa è in regola con il versamento dei contributi I.N.P.S. e I.N.A.I.L. per i lavoratori impiegati e si rende disponibile a fornire i dati necessari per la verifica; </w:t>
      </w:r>
    </w:p>
    <w:p w:rsidR="002064AE" w:rsidRPr="00653EA4" w:rsidRDefault="002064AE" w:rsidP="002064AE">
      <w:pPr>
        <w:autoSpaceDE w:val="0"/>
        <w:rPr>
          <w:rFonts w:ascii="Arial" w:eastAsia="Symbol" w:hAnsi="Arial" w:cs="Arial"/>
          <w:sz w:val="22"/>
          <w:szCs w:val="22"/>
        </w:rPr>
      </w:pPr>
    </w:p>
    <w:p w:rsidR="002064AE" w:rsidRPr="00653EA4" w:rsidRDefault="002064AE" w:rsidP="002064AE">
      <w:pPr>
        <w:numPr>
          <w:ilvl w:val="0"/>
          <w:numId w:val="5"/>
        </w:numPr>
        <w:suppressAutoHyphens/>
        <w:spacing w:line="300" w:lineRule="atLeast"/>
        <w:ind w:left="360" w:hanging="360"/>
        <w:rPr>
          <w:rFonts w:ascii="Arial" w:hAnsi="Arial" w:cs="Arial"/>
          <w:sz w:val="22"/>
          <w:szCs w:val="22"/>
        </w:rPr>
      </w:pPr>
      <w:r w:rsidRPr="00653EA4">
        <w:rPr>
          <w:rFonts w:ascii="Arial" w:eastAsia="Symbol" w:hAnsi="Arial" w:cs="Arial"/>
          <w:sz w:val="22"/>
          <w:szCs w:val="22"/>
        </w:rPr>
        <w:t>di aver preso visione e di accettare tutte le condizioni contenute nell’Avviso pubblico e di aver giudicato realizzabili i servizi richiesti e di accettare altresì tutte le disposizioni applicabili alla presente procedura;</w:t>
      </w:r>
    </w:p>
    <w:p w:rsidR="002064AE" w:rsidRPr="00653EA4" w:rsidRDefault="002064AE" w:rsidP="002064AE">
      <w:pPr>
        <w:suppressAutoHyphens/>
        <w:spacing w:line="300" w:lineRule="atLeast"/>
        <w:rPr>
          <w:rFonts w:ascii="Arial" w:hAnsi="Arial" w:cs="Arial"/>
          <w:sz w:val="22"/>
          <w:szCs w:val="22"/>
        </w:rPr>
      </w:pPr>
      <w:r w:rsidRPr="00653EA4">
        <w:rPr>
          <w:rFonts w:ascii="Arial" w:eastAsia="Arial" w:hAnsi="Arial" w:cs="Arial"/>
          <w:sz w:val="22"/>
          <w:szCs w:val="22"/>
        </w:rPr>
        <w:t xml:space="preserve"> </w:t>
      </w:r>
    </w:p>
    <w:p w:rsidR="002064AE" w:rsidRPr="00653EA4" w:rsidRDefault="002064AE" w:rsidP="002064AE">
      <w:pPr>
        <w:numPr>
          <w:ilvl w:val="0"/>
          <w:numId w:val="5"/>
        </w:numPr>
        <w:suppressAutoHyphens/>
        <w:spacing w:line="300" w:lineRule="atLeast"/>
        <w:ind w:left="360" w:hanging="360"/>
        <w:rPr>
          <w:rFonts w:ascii="Arial" w:hAnsi="Arial" w:cs="Arial"/>
          <w:sz w:val="22"/>
          <w:szCs w:val="22"/>
        </w:rPr>
      </w:pPr>
      <w:r w:rsidRPr="00653EA4">
        <w:rPr>
          <w:rFonts w:ascii="Arial" w:eastAsia="Symbol" w:hAnsi="Arial" w:cs="Arial"/>
          <w:i/>
          <w:sz w:val="22"/>
          <w:szCs w:val="22"/>
          <w:u w:val="single"/>
        </w:rPr>
        <w:t>Solo in caso di</w:t>
      </w:r>
      <w:r w:rsidRPr="00653EA4">
        <w:rPr>
          <w:rFonts w:ascii="Arial" w:eastAsia="Symbol" w:hAnsi="Arial" w:cs="Arial"/>
          <w:i/>
          <w:sz w:val="22"/>
          <w:szCs w:val="22"/>
        </w:rPr>
        <w:t xml:space="preserve"> </w:t>
      </w:r>
      <w:r w:rsidRPr="00653EA4">
        <w:rPr>
          <w:rFonts w:ascii="Arial" w:eastAsia="Symbol" w:hAnsi="Arial" w:cs="Arial"/>
          <w:i/>
          <w:sz w:val="22"/>
          <w:szCs w:val="22"/>
          <w:u w:val="single"/>
        </w:rPr>
        <w:t xml:space="preserve">partecipazione mediante </w:t>
      </w:r>
      <w:r w:rsidRPr="00653EA4">
        <w:rPr>
          <w:rFonts w:ascii="Arial" w:eastAsia="Symbol" w:hAnsi="Arial" w:cs="Arial"/>
          <w:bCs/>
          <w:i/>
          <w:sz w:val="22"/>
          <w:szCs w:val="22"/>
          <w:u w:val="single"/>
        </w:rPr>
        <w:t>RTI</w:t>
      </w:r>
      <w:r w:rsidRPr="00653EA4">
        <w:rPr>
          <w:rFonts w:ascii="Arial" w:eastAsia="Symbol" w:hAnsi="Arial" w:cs="Arial"/>
          <w:i/>
          <w:sz w:val="22"/>
          <w:szCs w:val="22"/>
          <w:u w:val="single"/>
        </w:rPr>
        <w:t xml:space="preserve"> (o Consorzio ex art. 2602 c.c.) da costituirsi</w:t>
      </w:r>
      <w:r w:rsidRPr="00653EA4">
        <w:rPr>
          <w:rFonts w:ascii="Arial" w:eastAsia="Symbol" w:hAnsi="Arial" w:cs="Arial"/>
          <w:sz w:val="22"/>
          <w:szCs w:val="22"/>
        </w:rPr>
        <w:t>:</w:t>
      </w:r>
    </w:p>
    <w:p w:rsidR="002064AE" w:rsidRPr="00653EA4" w:rsidRDefault="002064AE" w:rsidP="002064AE">
      <w:pPr>
        <w:numPr>
          <w:ilvl w:val="0"/>
          <w:numId w:val="7"/>
        </w:numPr>
        <w:tabs>
          <w:tab w:val="left" w:pos="1440"/>
          <w:tab w:val="left" w:leader="underscore" w:pos="3555"/>
          <w:tab w:val="left" w:pos="10359"/>
        </w:tabs>
        <w:suppressAutoHyphens/>
        <w:spacing w:line="300" w:lineRule="atLeast"/>
        <w:rPr>
          <w:rFonts w:ascii="Arial" w:hAnsi="Arial" w:cs="Arial"/>
          <w:sz w:val="22"/>
          <w:szCs w:val="22"/>
        </w:rPr>
      </w:pPr>
      <w:r w:rsidRPr="00653EA4">
        <w:rPr>
          <w:rFonts w:ascii="Arial" w:eastAsia="Symbol" w:hAnsi="Arial" w:cs="Arial"/>
          <w:iCs/>
          <w:sz w:val="22"/>
          <w:szCs w:val="22"/>
        </w:rPr>
        <w:t>che</w:t>
      </w:r>
      <w:r w:rsidRPr="00653EA4">
        <w:rPr>
          <w:rFonts w:ascii="Arial" w:eastAsia="Symbol" w:hAnsi="Arial" w:cs="Arial"/>
          <w:sz w:val="22"/>
          <w:szCs w:val="22"/>
        </w:rPr>
        <w:t xml:space="preserve"> la partecipazione alla procedura viene effettuata congiuntamente dalle seguenti imprese: </w:t>
      </w:r>
      <w:r w:rsidRPr="00653EA4">
        <w:rPr>
          <w:rFonts w:ascii="Arial" w:eastAsia="Symbol" w:hAnsi="Arial" w:cs="Arial"/>
          <w:i/>
          <w:sz w:val="22"/>
          <w:szCs w:val="22"/>
        </w:rPr>
        <w:t>(indicare tutte le imprese facenti parte del RTI)</w:t>
      </w:r>
      <w:r w:rsidRPr="00653EA4">
        <w:rPr>
          <w:rFonts w:ascii="Arial" w:eastAsia="Symbol" w:hAnsi="Arial" w:cs="Arial"/>
          <w:sz w:val="22"/>
          <w:szCs w:val="22"/>
        </w:rPr>
        <w:t xml:space="preserve"> </w:t>
      </w:r>
    </w:p>
    <w:p w:rsidR="002064AE" w:rsidRPr="00653EA4" w:rsidRDefault="002064AE" w:rsidP="002064AE">
      <w:pPr>
        <w:tabs>
          <w:tab w:val="left" w:pos="709"/>
          <w:tab w:val="left" w:pos="1440"/>
          <w:tab w:val="left" w:leader="underscore" w:pos="3555"/>
          <w:tab w:val="left" w:pos="10359"/>
        </w:tabs>
        <w:suppressAutoHyphens/>
        <w:spacing w:line="300" w:lineRule="atLeast"/>
        <w:ind w:left="720"/>
        <w:rPr>
          <w:rFonts w:ascii="Arial" w:hAnsi="Arial" w:cs="Arial"/>
          <w:sz w:val="22"/>
          <w:szCs w:val="22"/>
        </w:rPr>
      </w:pPr>
      <w:r w:rsidRPr="00653EA4">
        <w:rPr>
          <w:rFonts w:ascii="Arial" w:eastAsia="Symbol" w:hAnsi="Arial" w:cs="Arial"/>
          <w:sz w:val="22"/>
          <w:szCs w:val="22"/>
        </w:rPr>
        <w:t>_______________________________________________________________________________________________________________________________________________</w:t>
      </w:r>
      <w:r w:rsidRPr="00653EA4">
        <w:rPr>
          <w:rFonts w:ascii="Arial" w:eastAsia="Symbol" w:hAnsi="Arial" w:cs="Arial"/>
          <w:iCs/>
          <w:sz w:val="22"/>
          <w:szCs w:val="22"/>
        </w:rPr>
        <w:t>________________________________________________________________________</w:t>
      </w:r>
    </w:p>
    <w:p w:rsidR="002064AE" w:rsidRPr="00653EA4" w:rsidRDefault="002064AE" w:rsidP="002064AE">
      <w:pPr>
        <w:suppressAutoHyphens/>
        <w:spacing w:line="300" w:lineRule="atLeast"/>
        <w:ind w:left="720"/>
        <w:rPr>
          <w:rFonts w:ascii="Arial" w:hAnsi="Arial" w:cs="Arial"/>
          <w:sz w:val="22"/>
          <w:szCs w:val="22"/>
        </w:rPr>
      </w:pPr>
      <w:r w:rsidRPr="00653EA4">
        <w:rPr>
          <w:rFonts w:ascii="Arial" w:eastAsia="Symbol" w:hAnsi="Arial" w:cs="Arial"/>
          <w:sz w:val="22"/>
          <w:szCs w:val="22"/>
        </w:rPr>
        <w:t>le quali manifestano la volontà, in caso di aggiudicazione, di costituirsi in RTI conferendo mandato collettivo speciale con rappresentanza all’impresa _________</w:t>
      </w:r>
      <w:r w:rsidRPr="00653EA4">
        <w:rPr>
          <w:rFonts w:ascii="Arial" w:eastAsia="Symbol" w:hAnsi="Arial" w:cs="Arial"/>
          <w:i/>
          <w:sz w:val="22"/>
          <w:szCs w:val="22"/>
        </w:rPr>
        <w:t>________________________________</w:t>
      </w:r>
      <w:r w:rsidRPr="00653EA4">
        <w:rPr>
          <w:rFonts w:ascii="Arial" w:eastAsia="Symbol" w:hAnsi="Arial" w:cs="Arial"/>
          <w:sz w:val="22"/>
          <w:szCs w:val="22"/>
        </w:rPr>
        <w:t xml:space="preserve">, </w:t>
      </w:r>
      <w:r w:rsidRPr="00653EA4">
        <w:rPr>
          <w:rFonts w:ascii="Arial" w:eastAsia="Symbol" w:hAnsi="Arial" w:cs="Arial"/>
          <w:sz w:val="22"/>
          <w:szCs w:val="22"/>
          <w:u w:val="single"/>
        </w:rPr>
        <w:t>qualificata come capogruppo,</w:t>
      </w:r>
      <w:r w:rsidRPr="00653EA4">
        <w:rPr>
          <w:rFonts w:ascii="Arial" w:eastAsia="Symbol" w:hAnsi="Arial" w:cs="Arial"/>
          <w:sz w:val="22"/>
          <w:szCs w:val="22"/>
        </w:rPr>
        <w:t xml:space="preserve"> la quale stipulerà il contratto in nome e per conto proprio e delle mandanti; </w:t>
      </w:r>
    </w:p>
    <w:p w:rsidR="002064AE" w:rsidRPr="00653EA4" w:rsidRDefault="002064AE" w:rsidP="002064AE">
      <w:pPr>
        <w:numPr>
          <w:ilvl w:val="0"/>
          <w:numId w:val="7"/>
        </w:numPr>
        <w:tabs>
          <w:tab w:val="left" w:pos="1434"/>
          <w:tab w:val="left" w:leader="underscore" w:pos="3549"/>
          <w:tab w:val="left" w:pos="10353"/>
        </w:tabs>
        <w:suppressAutoHyphens/>
        <w:spacing w:line="300" w:lineRule="atLeast"/>
        <w:rPr>
          <w:rFonts w:ascii="Arial" w:hAnsi="Arial" w:cs="Arial"/>
          <w:sz w:val="22"/>
          <w:szCs w:val="22"/>
        </w:rPr>
      </w:pPr>
      <w:r w:rsidRPr="00653EA4">
        <w:rPr>
          <w:rFonts w:ascii="Arial" w:eastAsia="Symbol" w:hAnsi="Arial" w:cs="Arial"/>
          <w:sz w:val="22"/>
          <w:szCs w:val="22"/>
        </w:rPr>
        <w:t>che, a tale scopo, allego la</w:t>
      </w:r>
      <w:r w:rsidRPr="00653EA4">
        <w:rPr>
          <w:rFonts w:ascii="Arial" w:eastAsia="Symbol" w:hAnsi="Arial" w:cs="Arial"/>
          <w:bCs/>
          <w:sz w:val="22"/>
          <w:szCs w:val="22"/>
        </w:rPr>
        <w:t xml:space="preserve"> dichiarazione congiunta di impegno a costituire RTI,</w:t>
      </w:r>
      <w:r w:rsidRPr="00653EA4">
        <w:rPr>
          <w:rFonts w:ascii="Arial" w:eastAsia="Symbol" w:hAnsi="Arial" w:cs="Arial"/>
          <w:b/>
          <w:bCs/>
          <w:sz w:val="22"/>
          <w:szCs w:val="22"/>
        </w:rPr>
        <w:t xml:space="preserve"> </w:t>
      </w:r>
      <w:r w:rsidRPr="00653EA4">
        <w:rPr>
          <w:rFonts w:ascii="Arial" w:eastAsia="Symbol" w:hAnsi="Arial" w:cs="Arial"/>
          <w:sz w:val="22"/>
          <w:szCs w:val="22"/>
        </w:rPr>
        <w:t>espressa in un unico documento e sottoscritta dai legali rappresentanti di tutte le ditte costituenti il Raggruppamento e contenente la specifica delle attività che verranno svolte da ciascuna impresa;</w:t>
      </w:r>
    </w:p>
    <w:p w:rsidR="002064AE" w:rsidRPr="00653EA4" w:rsidRDefault="002064AE" w:rsidP="002064AE">
      <w:pPr>
        <w:tabs>
          <w:tab w:val="left" w:pos="1434"/>
          <w:tab w:val="left" w:leader="underscore" w:pos="3549"/>
          <w:tab w:val="left" w:pos="10353"/>
        </w:tabs>
        <w:suppressAutoHyphens/>
        <w:spacing w:line="300" w:lineRule="atLeast"/>
        <w:ind w:left="697"/>
        <w:rPr>
          <w:rFonts w:ascii="Arial" w:eastAsia="Symbol" w:hAnsi="Arial" w:cs="Arial"/>
          <w:i/>
          <w:iCs/>
          <w:sz w:val="22"/>
          <w:szCs w:val="22"/>
        </w:rPr>
      </w:pPr>
    </w:p>
    <w:p w:rsidR="002064AE" w:rsidRPr="00653EA4" w:rsidRDefault="002064AE" w:rsidP="002064AE">
      <w:pPr>
        <w:numPr>
          <w:ilvl w:val="0"/>
          <w:numId w:val="5"/>
        </w:numPr>
        <w:suppressAutoHyphens/>
        <w:spacing w:line="300" w:lineRule="atLeast"/>
        <w:ind w:left="357" w:hanging="360"/>
        <w:rPr>
          <w:rFonts w:ascii="Arial" w:hAnsi="Arial" w:cs="Arial"/>
          <w:sz w:val="22"/>
          <w:szCs w:val="22"/>
        </w:rPr>
      </w:pPr>
      <w:r w:rsidRPr="00653EA4">
        <w:rPr>
          <w:rFonts w:ascii="Arial" w:eastAsia="Symbol" w:hAnsi="Arial" w:cs="Arial"/>
          <w:i/>
          <w:iCs/>
          <w:sz w:val="22"/>
          <w:szCs w:val="22"/>
          <w:u w:val="single"/>
        </w:rPr>
        <w:t>Solo in caso di partecipazione di Consorzio</w:t>
      </w:r>
      <w:r w:rsidRPr="00653EA4">
        <w:rPr>
          <w:rFonts w:ascii="Arial" w:eastAsia="Symbol" w:hAnsi="Arial" w:cs="Arial"/>
          <w:i/>
          <w:iCs/>
          <w:sz w:val="22"/>
          <w:szCs w:val="22"/>
        </w:rPr>
        <w:t xml:space="preserve">: </w:t>
      </w:r>
      <w:r w:rsidRPr="00653EA4">
        <w:rPr>
          <w:rFonts w:ascii="Arial" w:eastAsia="Symbol" w:hAnsi="Arial" w:cs="Arial"/>
          <w:sz w:val="22"/>
          <w:szCs w:val="22"/>
        </w:rPr>
        <w:t>che il Consorzio concorre alla presente procedura per la/e seguente/i consorziata/e, già associate alla data della presente procedura con rapporto di associazione e rappresentanza in via diretta: ________________________________________________________________________________________________________________________________________________________________</w:t>
      </w:r>
    </w:p>
    <w:p w:rsidR="002064AE" w:rsidRPr="00653EA4" w:rsidRDefault="002064AE" w:rsidP="002064AE">
      <w:pPr>
        <w:tabs>
          <w:tab w:val="left" w:leader="underscore" w:pos="9996"/>
        </w:tabs>
        <w:suppressAutoHyphens/>
        <w:spacing w:line="300" w:lineRule="atLeast"/>
        <w:ind w:left="357"/>
        <w:rPr>
          <w:rFonts w:ascii="Arial" w:eastAsia="Symbol" w:hAnsi="Arial" w:cs="Arial"/>
          <w:sz w:val="22"/>
          <w:szCs w:val="22"/>
        </w:rPr>
      </w:pPr>
      <w:r w:rsidRPr="00653EA4">
        <w:rPr>
          <w:rFonts w:ascii="Arial" w:eastAsia="Symbol" w:hAnsi="Arial" w:cs="Arial"/>
          <w:sz w:val="22"/>
          <w:szCs w:val="22"/>
        </w:rPr>
        <w:t xml:space="preserve">e che, ai sensi dell’art. 48, comma 7 del </w:t>
      </w:r>
      <w:proofErr w:type="spellStart"/>
      <w:r w:rsidRPr="00653EA4">
        <w:rPr>
          <w:rFonts w:ascii="Arial" w:eastAsia="Symbol" w:hAnsi="Arial" w:cs="Arial"/>
          <w:sz w:val="22"/>
          <w:szCs w:val="22"/>
        </w:rPr>
        <w:t>D.Llgs</w:t>
      </w:r>
      <w:proofErr w:type="spellEnd"/>
      <w:r w:rsidRPr="00653EA4">
        <w:rPr>
          <w:rFonts w:ascii="Arial" w:eastAsia="Symbol" w:hAnsi="Arial" w:cs="Arial"/>
          <w:sz w:val="22"/>
          <w:szCs w:val="22"/>
        </w:rPr>
        <w:t>. 50/2016, la/le medesima/e impresa/e non partecipa/no alla presente procedura in alcuna altra forma;</w:t>
      </w:r>
    </w:p>
    <w:p w:rsidR="002064AE" w:rsidRPr="00653EA4" w:rsidRDefault="002064AE" w:rsidP="002064AE">
      <w:pPr>
        <w:numPr>
          <w:ilvl w:val="0"/>
          <w:numId w:val="5"/>
        </w:numPr>
        <w:suppressAutoHyphens/>
        <w:spacing w:line="300" w:lineRule="atLeast"/>
        <w:ind w:left="360" w:hanging="360"/>
        <w:rPr>
          <w:rFonts w:ascii="Arial" w:eastAsia="Symbol" w:hAnsi="Arial" w:cs="Arial"/>
          <w:bCs/>
          <w:sz w:val="22"/>
          <w:szCs w:val="22"/>
        </w:rPr>
      </w:pPr>
    </w:p>
    <w:p w:rsidR="002064AE" w:rsidRPr="00653EA4" w:rsidRDefault="002064AE" w:rsidP="002064AE">
      <w:pPr>
        <w:numPr>
          <w:ilvl w:val="0"/>
          <w:numId w:val="4"/>
        </w:numPr>
        <w:tabs>
          <w:tab w:val="left" w:pos="360"/>
        </w:tabs>
        <w:suppressAutoHyphens/>
        <w:autoSpaceDE w:val="0"/>
        <w:ind w:left="142" w:firstLine="0"/>
        <w:rPr>
          <w:rFonts w:ascii="Arial" w:hAnsi="Arial" w:cs="Arial"/>
          <w:sz w:val="22"/>
          <w:szCs w:val="22"/>
        </w:rPr>
      </w:pPr>
      <w:r w:rsidRPr="00653EA4">
        <w:rPr>
          <w:rFonts w:ascii="Arial" w:eastAsia="Symbol" w:hAnsi="Arial" w:cs="Arial"/>
          <w:bCs/>
          <w:sz w:val="22"/>
          <w:szCs w:val="22"/>
        </w:rPr>
        <w:t xml:space="preserve">che l'impresa </w:t>
      </w:r>
      <w:r w:rsidRPr="00653EA4">
        <w:rPr>
          <w:rFonts w:ascii="Arial" w:eastAsia="Symbol" w:hAnsi="Arial" w:cs="Arial"/>
          <w:sz w:val="22"/>
          <w:szCs w:val="22"/>
        </w:rPr>
        <w:t>non</w:t>
      </w:r>
      <w:r w:rsidRPr="00653EA4">
        <w:rPr>
          <w:rFonts w:ascii="Arial" w:eastAsia="Symbol" w:hAnsi="Arial" w:cs="Arial"/>
          <w:bCs/>
          <w:sz w:val="22"/>
          <w:szCs w:val="22"/>
        </w:rPr>
        <w:t xml:space="preserve"> si è </w:t>
      </w:r>
      <w:r w:rsidRPr="00653EA4">
        <w:rPr>
          <w:rFonts w:ascii="Arial" w:eastAsia="Symbol" w:hAnsi="Arial" w:cs="Arial"/>
          <w:sz w:val="22"/>
          <w:szCs w:val="22"/>
        </w:rPr>
        <w:t>a</w:t>
      </w:r>
      <w:r w:rsidRPr="00653EA4">
        <w:rPr>
          <w:rFonts w:ascii="Arial" w:eastAsia="Symbol" w:hAnsi="Arial" w:cs="Arial"/>
          <w:bCs/>
          <w:sz w:val="22"/>
          <w:szCs w:val="22"/>
        </w:rPr>
        <w:t>vvalsa di piani individuali di emersione di cui all'art. 1 bis, comma 14 della Legge 18/10/2001 n. 383, sostituito dall'art. 1 della Legge 22/11/2002 n. 266;</w:t>
      </w:r>
    </w:p>
    <w:p w:rsidR="002064AE" w:rsidRPr="00653EA4" w:rsidRDefault="002064AE" w:rsidP="002064AE">
      <w:pPr>
        <w:tabs>
          <w:tab w:val="left" w:pos="360"/>
        </w:tabs>
        <w:suppressAutoHyphens/>
        <w:jc w:val="center"/>
        <w:rPr>
          <w:rFonts w:ascii="Arial" w:hAnsi="Arial" w:cs="Arial"/>
          <w:sz w:val="22"/>
          <w:szCs w:val="22"/>
        </w:rPr>
      </w:pPr>
      <w:r w:rsidRPr="00653EA4">
        <w:rPr>
          <w:rFonts w:ascii="Arial" w:eastAsia="Symbol" w:hAnsi="Arial" w:cs="Arial"/>
          <w:i/>
          <w:iCs/>
          <w:sz w:val="22"/>
          <w:szCs w:val="22"/>
          <w:u w:val="single"/>
        </w:rPr>
        <w:lastRenderedPageBreak/>
        <w:t>oppure</w:t>
      </w:r>
    </w:p>
    <w:p w:rsidR="002064AE" w:rsidRPr="00653EA4" w:rsidRDefault="002064AE" w:rsidP="002064AE">
      <w:pPr>
        <w:numPr>
          <w:ilvl w:val="0"/>
          <w:numId w:val="4"/>
        </w:numPr>
        <w:tabs>
          <w:tab w:val="left" w:pos="360"/>
        </w:tabs>
        <w:suppressAutoHyphens/>
        <w:autoSpaceDE w:val="0"/>
        <w:ind w:left="142" w:firstLine="0"/>
        <w:rPr>
          <w:rFonts w:ascii="Arial" w:hAnsi="Arial" w:cs="Arial"/>
          <w:sz w:val="22"/>
          <w:szCs w:val="22"/>
        </w:rPr>
      </w:pPr>
      <w:r w:rsidRPr="00653EA4">
        <w:rPr>
          <w:rFonts w:ascii="Arial" w:eastAsia="Symbol" w:hAnsi="Arial" w:cs="Arial"/>
          <w:sz w:val="22"/>
          <w:szCs w:val="22"/>
        </w:rPr>
        <w:t xml:space="preserve">che l’impresa si è avvalsa di piani individuali di emersione di cui all'art. 1 bis - comma 14, della legge 18/10/2001 n. 383, sostituito dall'art. 1 della Legge 22/11/2002 n. 266, ma che il periodo di emersione si è concluso; </w:t>
      </w:r>
    </w:p>
    <w:p w:rsidR="002064AE" w:rsidRPr="00653EA4" w:rsidRDefault="002064AE" w:rsidP="002064AE">
      <w:pPr>
        <w:autoSpaceDE w:val="0"/>
        <w:ind w:left="142"/>
        <w:rPr>
          <w:rFonts w:ascii="Arial" w:eastAsia="Symbol" w:hAnsi="Arial" w:cs="Arial"/>
          <w:sz w:val="22"/>
          <w:szCs w:val="22"/>
        </w:rPr>
      </w:pPr>
    </w:p>
    <w:p w:rsidR="002064AE" w:rsidRPr="00653EA4" w:rsidRDefault="002064AE" w:rsidP="002064AE">
      <w:pPr>
        <w:numPr>
          <w:ilvl w:val="0"/>
          <w:numId w:val="5"/>
        </w:numPr>
        <w:suppressAutoHyphens/>
        <w:spacing w:line="300" w:lineRule="atLeast"/>
        <w:ind w:left="360" w:hanging="360"/>
        <w:rPr>
          <w:rFonts w:ascii="Arial" w:hAnsi="Arial" w:cs="Arial"/>
          <w:sz w:val="22"/>
          <w:szCs w:val="22"/>
        </w:rPr>
      </w:pPr>
      <w:r w:rsidRPr="00653EA4">
        <w:rPr>
          <w:rFonts w:ascii="Arial" w:eastAsia="Symbol" w:hAnsi="Arial" w:cs="Arial"/>
          <w:sz w:val="22"/>
          <w:szCs w:val="22"/>
        </w:rPr>
        <w:t>che nei confronti dell’impresa non è stato emesso provvedimento che, alla data di pubblicazione dell’Avviso ne interdice la partecipazione a gare pubbliche e la contrattazione con Pubbliche Amministrazioni ai sensi dell’art. 36 bis della Legge 248/06;</w:t>
      </w:r>
    </w:p>
    <w:p w:rsidR="002064AE" w:rsidRPr="00653EA4" w:rsidRDefault="002064AE" w:rsidP="002064AE">
      <w:pPr>
        <w:suppressAutoHyphens/>
        <w:spacing w:line="300" w:lineRule="atLeast"/>
        <w:ind w:left="360"/>
        <w:rPr>
          <w:rFonts w:ascii="Arial" w:eastAsia="Symbol" w:hAnsi="Arial" w:cs="Arial"/>
          <w:sz w:val="22"/>
          <w:szCs w:val="22"/>
        </w:rPr>
      </w:pPr>
    </w:p>
    <w:p w:rsidR="002064AE" w:rsidRPr="00653EA4" w:rsidRDefault="002064AE" w:rsidP="002064AE">
      <w:pPr>
        <w:numPr>
          <w:ilvl w:val="0"/>
          <w:numId w:val="5"/>
        </w:numPr>
        <w:suppressAutoHyphens/>
        <w:spacing w:line="300" w:lineRule="atLeast"/>
        <w:ind w:left="360" w:hanging="360"/>
        <w:rPr>
          <w:rFonts w:ascii="Arial" w:hAnsi="Arial" w:cs="Arial"/>
          <w:sz w:val="22"/>
          <w:szCs w:val="22"/>
        </w:rPr>
      </w:pPr>
      <w:r w:rsidRPr="00653EA4">
        <w:rPr>
          <w:rFonts w:ascii="Arial" w:eastAsia="Symbol" w:hAnsi="Arial" w:cs="Arial"/>
          <w:sz w:val="22"/>
          <w:szCs w:val="22"/>
        </w:rPr>
        <w:t xml:space="preserve">che il recapito dell’impresa, per qualunque comunicazione inerente la procedura, è il seguente: </w:t>
      </w:r>
    </w:p>
    <w:p w:rsidR="002064AE" w:rsidRPr="00653EA4" w:rsidRDefault="002064AE" w:rsidP="002064AE">
      <w:pPr>
        <w:suppressAutoHyphens/>
        <w:spacing w:line="300" w:lineRule="atLeast"/>
        <w:ind w:left="360"/>
        <w:rPr>
          <w:rFonts w:ascii="Arial" w:eastAsia="Symbol" w:hAnsi="Arial" w:cs="Arial"/>
          <w:sz w:val="22"/>
          <w:szCs w:val="22"/>
        </w:rPr>
      </w:pPr>
    </w:p>
    <w:p w:rsidR="002064AE" w:rsidRPr="00653EA4" w:rsidRDefault="002064AE" w:rsidP="002064AE">
      <w:pPr>
        <w:tabs>
          <w:tab w:val="left" w:pos="-900"/>
          <w:tab w:val="left" w:pos="720"/>
        </w:tabs>
        <w:suppressAutoHyphens/>
        <w:spacing w:after="120" w:line="300" w:lineRule="atLeast"/>
        <w:ind w:left="360"/>
        <w:jc w:val="left"/>
        <w:rPr>
          <w:rFonts w:ascii="Arial" w:hAnsi="Arial" w:cs="Arial"/>
          <w:sz w:val="22"/>
          <w:szCs w:val="22"/>
        </w:rPr>
      </w:pPr>
      <w:r w:rsidRPr="00653EA4">
        <w:rPr>
          <w:rFonts w:ascii="Arial" w:eastAsia="Symbol" w:hAnsi="Arial" w:cs="Arial"/>
          <w:sz w:val="22"/>
          <w:szCs w:val="22"/>
        </w:rPr>
        <w:t>Indirizzo _______________________________________________________________</w:t>
      </w:r>
    </w:p>
    <w:p w:rsidR="002064AE" w:rsidRPr="00653EA4" w:rsidRDefault="002064AE" w:rsidP="002064AE">
      <w:pPr>
        <w:tabs>
          <w:tab w:val="left" w:leader="underscore" w:pos="1775"/>
          <w:tab w:val="left" w:leader="underscore" w:pos="9996"/>
        </w:tabs>
        <w:suppressAutoHyphens/>
        <w:spacing w:after="120" w:line="300" w:lineRule="atLeast"/>
        <w:ind w:left="360"/>
        <w:jc w:val="left"/>
        <w:rPr>
          <w:rFonts w:ascii="Arial" w:hAnsi="Arial" w:cs="Arial"/>
          <w:sz w:val="22"/>
          <w:szCs w:val="22"/>
        </w:rPr>
      </w:pPr>
      <w:r w:rsidRPr="00653EA4">
        <w:rPr>
          <w:rFonts w:ascii="Arial" w:eastAsia="Symbol" w:hAnsi="Arial" w:cs="Arial"/>
          <w:sz w:val="22"/>
          <w:szCs w:val="22"/>
        </w:rPr>
        <w:t>pec ________________________________________________</w:t>
      </w:r>
    </w:p>
    <w:p w:rsidR="002064AE" w:rsidRPr="00653EA4" w:rsidRDefault="002064AE" w:rsidP="002064AE">
      <w:pPr>
        <w:tabs>
          <w:tab w:val="left" w:leader="underscore" w:pos="1775"/>
          <w:tab w:val="left" w:leader="underscore" w:pos="9996"/>
        </w:tabs>
        <w:suppressAutoHyphens/>
        <w:spacing w:after="120" w:line="300" w:lineRule="atLeast"/>
        <w:ind w:left="360"/>
        <w:jc w:val="left"/>
        <w:rPr>
          <w:rFonts w:ascii="Arial" w:hAnsi="Arial" w:cs="Arial"/>
          <w:sz w:val="22"/>
          <w:szCs w:val="22"/>
        </w:rPr>
      </w:pPr>
      <w:r w:rsidRPr="00653EA4">
        <w:rPr>
          <w:rFonts w:ascii="Arial" w:eastAsia="Symbol" w:hAnsi="Arial" w:cs="Arial"/>
          <w:sz w:val="22"/>
          <w:szCs w:val="22"/>
        </w:rPr>
        <w:t>telefono________________________________</w:t>
      </w:r>
    </w:p>
    <w:p w:rsidR="002064AE" w:rsidRPr="00653EA4" w:rsidRDefault="002064AE" w:rsidP="002064AE">
      <w:pPr>
        <w:tabs>
          <w:tab w:val="left" w:leader="underscore" w:pos="1775"/>
          <w:tab w:val="left" w:leader="underscore" w:pos="9996"/>
        </w:tabs>
        <w:suppressAutoHyphens/>
        <w:spacing w:after="120" w:line="300" w:lineRule="atLeast"/>
        <w:ind w:left="360"/>
        <w:jc w:val="left"/>
        <w:rPr>
          <w:rFonts w:ascii="Arial" w:hAnsi="Arial" w:cs="Arial"/>
          <w:sz w:val="22"/>
          <w:szCs w:val="22"/>
        </w:rPr>
      </w:pPr>
      <w:r w:rsidRPr="00653EA4">
        <w:rPr>
          <w:rFonts w:ascii="Arial" w:eastAsia="Symbol" w:hAnsi="Arial" w:cs="Arial"/>
          <w:bCs/>
          <w:sz w:val="22"/>
          <w:szCs w:val="22"/>
        </w:rPr>
        <w:t>e-mail</w:t>
      </w:r>
      <w:r w:rsidRPr="00653EA4">
        <w:rPr>
          <w:rFonts w:ascii="Arial" w:eastAsia="Symbol" w:hAnsi="Arial" w:cs="Arial"/>
          <w:sz w:val="22"/>
          <w:szCs w:val="22"/>
        </w:rPr>
        <w:t xml:space="preserve"> _________________________________________________________________</w:t>
      </w:r>
    </w:p>
    <w:p w:rsidR="002064AE" w:rsidRPr="00653EA4" w:rsidRDefault="002064AE" w:rsidP="002064AE">
      <w:pPr>
        <w:tabs>
          <w:tab w:val="left" w:leader="underscore" w:pos="1418"/>
          <w:tab w:val="left" w:leader="underscore" w:pos="9639"/>
        </w:tabs>
        <w:suppressAutoHyphens/>
        <w:spacing w:after="120" w:line="300" w:lineRule="atLeast"/>
        <w:ind w:left="360"/>
        <w:jc w:val="left"/>
        <w:rPr>
          <w:rFonts w:ascii="Arial" w:hAnsi="Arial" w:cs="Arial"/>
          <w:sz w:val="22"/>
          <w:szCs w:val="22"/>
        </w:rPr>
      </w:pPr>
      <w:r w:rsidRPr="00653EA4">
        <w:rPr>
          <w:rFonts w:ascii="Arial" w:eastAsia="Symbol" w:hAnsi="Arial" w:cs="Arial"/>
          <w:sz w:val="22"/>
          <w:szCs w:val="22"/>
        </w:rPr>
        <w:t>nome del referente presso l’impresa__________________________________</w:t>
      </w:r>
    </w:p>
    <w:p w:rsidR="002064AE" w:rsidRPr="00653EA4" w:rsidRDefault="002064AE" w:rsidP="002064AE">
      <w:pPr>
        <w:pStyle w:val="Rientrocorpodeltesto"/>
        <w:suppressAutoHyphens/>
        <w:spacing w:line="300" w:lineRule="atLeast"/>
        <w:ind w:left="0" w:firstLine="540"/>
        <w:rPr>
          <w:rFonts w:ascii="Arial" w:eastAsia="Symbol" w:hAnsi="Arial" w:cs="Arial"/>
          <w:sz w:val="22"/>
          <w:szCs w:val="22"/>
        </w:rPr>
      </w:pPr>
    </w:p>
    <w:p w:rsidR="002064AE" w:rsidRPr="00653EA4" w:rsidRDefault="002064AE" w:rsidP="002064AE">
      <w:pPr>
        <w:pStyle w:val="Rientrocorpodeltesto"/>
        <w:suppressAutoHyphens/>
        <w:spacing w:line="300" w:lineRule="atLeast"/>
        <w:ind w:left="0" w:firstLine="540"/>
        <w:rPr>
          <w:rFonts w:ascii="Arial" w:hAnsi="Arial" w:cs="Arial"/>
          <w:sz w:val="22"/>
          <w:szCs w:val="22"/>
        </w:rPr>
      </w:pPr>
      <w:r w:rsidRPr="00653EA4">
        <w:rPr>
          <w:rFonts w:ascii="Arial" w:eastAsia="Symbol" w:hAnsi="Arial" w:cs="Arial"/>
          <w:sz w:val="22"/>
          <w:szCs w:val="22"/>
        </w:rPr>
        <w:t>Io sottoscritto, ai sensi dell’art. 76, del DPR 445/00, attesto di essere consapevole che la falsità in atti e le dichiarazioni mendaci sono punite ai sensi del codice penale e delle leggi speciali in materia.</w:t>
      </w:r>
    </w:p>
    <w:p w:rsidR="002064AE" w:rsidRPr="00653EA4" w:rsidRDefault="002064AE" w:rsidP="002064AE">
      <w:pPr>
        <w:pStyle w:val="Rientrocorpodeltesto"/>
        <w:suppressAutoHyphens/>
        <w:spacing w:line="300" w:lineRule="atLeast"/>
        <w:ind w:left="0" w:firstLine="540"/>
        <w:rPr>
          <w:rFonts w:ascii="Arial" w:hAnsi="Arial" w:cs="Arial"/>
          <w:sz w:val="22"/>
          <w:szCs w:val="22"/>
        </w:rPr>
      </w:pPr>
      <w:r w:rsidRPr="00653EA4">
        <w:rPr>
          <w:rFonts w:ascii="Arial" w:eastAsia="Symbol" w:hAnsi="Arial" w:cs="Arial"/>
          <w:sz w:val="22"/>
          <w:szCs w:val="22"/>
        </w:rPr>
        <w:t>Dichiaro inoltre di essere a conoscenza che, ai sensi dell’art. 75 del DPR 445/00, qualora dal controllo delle dichiarazioni qui rese emerga la non veridicità del contenuto della dichiarazione, sarò decaduto dai benefici eventualmente conseguenti al provvedimento emanato sulla base della dichiarazione mendace.</w:t>
      </w:r>
    </w:p>
    <w:p w:rsidR="002064AE" w:rsidRPr="00653EA4" w:rsidRDefault="002064AE" w:rsidP="002064AE">
      <w:pPr>
        <w:pStyle w:val="Rientrocorpodeltesto"/>
        <w:suppressAutoHyphens/>
        <w:spacing w:line="300" w:lineRule="atLeast"/>
        <w:ind w:left="0" w:firstLine="540"/>
        <w:rPr>
          <w:rFonts w:ascii="Arial" w:eastAsia="Symbol" w:hAnsi="Arial" w:cs="Arial"/>
          <w:sz w:val="22"/>
          <w:szCs w:val="22"/>
        </w:rPr>
      </w:pPr>
    </w:p>
    <w:p w:rsidR="002064AE" w:rsidRPr="00653EA4" w:rsidRDefault="002064AE" w:rsidP="002064AE">
      <w:pPr>
        <w:pStyle w:val="Rientrocorpodeltesto"/>
        <w:suppressAutoHyphens/>
        <w:spacing w:line="300" w:lineRule="atLeast"/>
        <w:ind w:left="0" w:firstLine="540"/>
        <w:rPr>
          <w:rFonts w:ascii="Arial" w:hAnsi="Arial" w:cs="Arial"/>
          <w:sz w:val="22"/>
          <w:szCs w:val="22"/>
        </w:rPr>
      </w:pPr>
      <w:r w:rsidRPr="00653EA4">
        <w:rPr>
          <w:rFonts w:ascii="Arial" w:eastAsia="Symbol" w:hAnsi="Arial" w:cs="Arial"/>
          <w:sz w:val="22"/>
          <w:szCs w:val="22"/>
          <w:u w:val="single"/>
        </w:rPr>
        <w:t>Ai sensi dell’art. 38, comma 3, del DPR 445/00, allego al presente documento copia fotostatica del documento di identità.</w:t>
      </w:r>
    </w:p>
    <w:p w:rsidR="002064AE" w:rsidRPr="00653EA4" w:rsidRDefault="002064AE" w:rsidP="002064AE">
      <w:pPr>
        <w:suppressAutoHyphens/>
        <w:spacing w:line="300" w:lineRule="atLeast"/>
        <w:ind w:left="708"/>
        <w:rPr>
          <w:rFonts w:ascii="Arial" w:eastAsia="Symbol" w:hAnsi="Arial" w:cs="Arial"/>
          <w:b/>
          <w:sz w:val="22"/>
          <w:szCs w:val="22"/>
          <w:u w:val="single"/>
        </w:rPr>
      </w:pPr>
    </w:p>
    <w:p w:rsidR="002064AE" w:rsidRPr="00653EA4" w:rsidRDefault="002064AE" w:rsidP="002064AE">
      <w:pPr>
        <w:tabs>
          <w:tab w:val="left" w:leader="underscore" w:pos="3402"/>
        </w:tabs>
        <w:suppressAutoHyphens/>
        <w:spacing w:line="300" w:lineRule="atLeast"/>
        <w:rPr>
          <w:rFonts w:ascii="Arial" w:hAnsi="Arial" w:cs="Arial"/>
          <w:sz w:val="22"/>
          <w:szCs w:val="22"/>
        </w:rPr>
      </w:pPr>
      <w:r w:rsidRPr="00653EA4">
        <w:rPr>
          <w:rFonts w:ascii="Arial" w:eastAsia="Symbol" w:hAnsi="Arial" w:cs="Arial"/>
          <w:sz w:val="22"/>
          <w:szCs w:val="22"/>
        </w:rPr>
        <w:t>Data</w:t>
      </w:r>
      <w:r w:rsidRPr="00653EA4">
        <w:rPr>
          <w:rFonts w:ascii="Arial" w:eastAsia="Symbol" w:hAnsi="Arial" w:cs="Arial"/>
          <w:sz w:val="22"/>
          <w:szCs w:val="22"/>
        </w:rPr>
        <w:tab/>
      </w:r>
    </w:p>
    <w:p w:rsidR="002064AE" w:rsidRPr="00653EA4" w:rsidRDefault="002064AE" w:rsidP="002064AE">
      <w:pPr>
        <w:pStyle w:val="Titolo4"/>
        <w:spacing w:line="300" w:lineRule="atLeast"/>
        <w:ind w:left="4956"/>
        <w:rPr>
          <w:rFonts w:ascii="Arial" w:eastAsia="Symbol" w:hAnsi="Arial" w:cs="Arial"/>
          <w:sz w:val="22"/>
          <w:szCs w:val="22"/>
        </w:rPr>
      </w:pPr>
      <w:r w:rsidRPr="00653EA4">
        <w:rPr>
          <w:rFonts w:ascii="Arial" w:eastAsia="Symbol" w:hAnsi="Arial" w:cs="Arial"/>
          <w:sz w:val="22"/>
          <w:szCs w:val="22"/>
        </w:rPr>
        <w:t xml:space="preserve">FIRMA </w:t>
      </w:r>
    </w:p>
    <w:p w:rsidR="002064AE" w:rsidRPr="00653EA4" w:rsidRDefault="002064AE" w:rsidP="002064AE">
      <w:pPr>
        <w:pStyle w:val="Titolo4"/>
        <w:spacing w:line="300" w:lineRule="atLeast"/>
        <w:ind w:left="4956"/>
        <w:rPr>
          <w:rFonts w:ascii="Arial" w:hAnsi="Arial" w:cs="Arial"/>
          <w:sz w:val="22"/>
          <w:szCs w:val="22"/>
        </w:rPr>
      </w:pPr>
      <w:r w:rsidRPr="00653EA4">
        <w:rPr>
          <w:rFonts w:ascii="Arial" w:eastAsia="Symbol" w:hAnsi="Arial" w:cs="Arial"/>
          <w:sz w:val="22"/>
          <w:szCs w:val="22"/>
        </w:rPr>
        <w:t>(leggibile e per esteso)</w:t>
      </w:r>
    </w:p>
    <w:p w:rsidR="002064AE" w:rsidRPr="00653EA4" w:rsidRDefault="002064AE" w:rsidP="002064AE">
      <w:pPr>
        <w:pBdr>
          <w:top w:val="none" w:sz="0" w:space="0" w:color="000000"/>
          <w:left w:val="none" w:sz="0" w:space="0" w:color="000000"/>
          <w:bottom w:val="single" w:sz="8" w:space="1" w:color="000000"/>
          <w:right w:val="none" w:sz="0" w:space="0" w:color="000000"/>
        </w:pBdr>
        <w:suppressAutoHyphens/>
        <w:spacing w:line="300" w:lineRule="atLeast"/>
        <w:ind w:left="4962" w:hanging="6"/>
        <w:jc w:val="center"/>
        <w:rPr>
          <w:rFonts w:ascii="Arial" w:eastAsia="Symbol" w:hAnsi="Arial" w:cs="Arial"/>
          <w:i/>
          <w:iCs/>
          <w:sz w:val="22"/>
          <w:szCs w:val="22"/>
        </w:rPr>
      </w:pPr>
    </w:p>
    <w:p w:rsidR="002064AE" w:rsidRPr="00653EA4" w:rsidRDefault="002064AE" w:rsidP="002064AE">
      <w:pPr>
        <w:pBdr>
          <w:top w:val="none" w:sz="0" w:space="0" w:color="000000"/>
          <w:left w:val="none" w:sz="0" w:space="0" w:color="000000"/>
          <w:bottom w:val="single" w:sz="8" w:space="1" w:color="000000"/>
          <w:right w:val="none" w:sz="0" w:space="0" w:color="000000"/>
        </w:pBdr>
        <w:suppressAutoHyphens/>
        <w:spacing w:line="300" w:lineRule="atLeast"/>
        <w:ind w:left="4962" w:hanging="6"/>
        <w:jc w:val="center"/>
        <w:rPr>
          <w:rFonts w:ascii="Arial" w:eastAsia="Symbol" w:hAnsi="Arial" w:cs="Arial"/>
          <w:i/>
          <w:iCs/>
          <w:sz w:val="22"/>
          <w:szCs w:val="22"/>
        </w:rPr>
      </w:pPr>
    </w:p>
    <w:p w:rsidR="002064AE" w:rsidRPr="00653EA4" w:rsidRDefault="002064AE" w:rsidP="002064AE">
      <w:pPr>
        <w:suppressAutoHyphens/>
        <w:spacing w:line="300" w:lineRule="atLeast"/>
        <w:ind w:left="4962" w:hanging="6"/>
        <w:rPr>
          <w:rFonts w:ascii="Arial" w:eastAsia="Symbol" w:hAnsi="Arial" w:cs="Arial"/>
          <w:i/>
          <w:iCs/>
          <w:sz w:val="22"/>
          <w:szCs w:val="22"/>
        </w:rPr>
      </w:pPr>
    </w:p>
    <w:p w:rsidR="002064AE" w:rsidRPr="00653EA4" w:rsidRDefault="002064AE" w:rsidP="002064AE">
      <w:pPr>
        <w:suppressAutoHyphens/>
        <w:spacing w:line="300" w:lineRule="atLeast"/>
        <w:rPr>
          <w:rFonts w:ascii="Arial" w:hAnsi="Arial" w:cs="Arial"/>
          <w:sz w:val="22"/>
          <w:szCs w:val="22"/>
        </w:rPr>
      </w:pPr>
      <w:r w:rsidRPr="00653EA4">
        <w:rPr>
          <w:rFonts w:ascii="Arial" w:eastAsia="Symbol" w:hAnsi="Arial" w:cs="Arial"/>
          <w:bCs/>
          <w:sz w:val="22"/>
          <w:szCs w:val="22"/>
          <w:u w:val="single"/>
        </w:rPr>
        <w:t>ALLEGATI:</w:t>
      </w:r>
    </w:p>
    <w:p w:rsidR="002064AE" w:rsidRPr="00653EA4" w:rsidRDefault="002064AE" w:rsidP="002064AE">
      <w:pPr>
        <w:numPr>
          <w:ilvl w:val="0"/>
          <w:numId w:val="6"/>
        </w:numPr>
        <w:tabs>
          <w:tab w:val="left" w:leader="underscore" w:pos="1778"/>
          <w:tab w:val="left" w:leader="underscore" w:pos="9999"/>
        </w:tabs>
        <w:suppressAutoHyphens/>
        <w:spacing w:line="300" w:lineRule="atLeast"/>
        <w:rPr>
          <w:rFonts w:ascii="Arial" w:hAnsi="Arial" w:cs="Arial"/>
          <w:sz w:val="22"/>
          <w:szCs w:val="22"/>
        </w:rPr>
      </w:pPr>
      <w:r w:rsidRPr="00653EA4">
        <w:rPr>
          <w:rFonts w:ascii="Arial" w:eastAsia="Symbol" w:hAnsi="Arial" w:cs="Arial"/>
          <w:bCs/>
          <w:sz w:val="22"/>
          <w:szCs w:val="22"/>
          <w:shd w:val="clear" w:color="auto" w:fill="FFFFFF"/>
        </w:rPr>
        <w:t>Eventuale dichiarazione congiunta di volontà di costituzione di RTI (o Consorzio ex art. 2602 c.c.);</w:t>
      </w:r>
    </w:p>
    <w:p w:rsidR="002064AE" w:rsidRPr="00653EA4" w:rsidRDefault="002064AE" w:rsidP="002064AE">
      <w:pPr>
        <w:numPr>
          <w:ilvl w:val="0"/>
          <w:numId w:val="6"/>
        </w:numPr>
        <w:tabs>
          <w:tab w:val="left" w:leader="underscore" w:pos="1778"/>
          <w:tab w:val="left" w:leader="underscore" w:pos="9999"/>
        </w:tabs>
        <w:suppressAutoHyphens/>
        <w:spacing w:line="300" w:lineRule="atLeast"/>
        <w:rPr>
          <w:rFonts w:ascii="Arial" w:eastAsia="Symbol" w:hAnsi="Arial" w:cs="Arial"/>
          <w:bCs/>
          <w:sz w:val="22"/>
          <w:szCs w:val="22"/>
        </w:rPr>
      </w:pPr>
      <w:r w:rsidRPr="00653EA4">
        <w:rPr>
          <w:rFonts w:ascii="Arial" w:eastAsia="Symbol" w:hAnsi="Arial" w:cs="Arial"/>
          <w:sz w:val="22"/>
          <w:szCs w:val="22"/>
          <w:shd w:val="clear" w:color="auto" w:fill="FFFFFF"/>
        </w:rPr>
        <w:t xml:space="preserve">Copia del documento di identità del/i dichiarante/i </w:t>
      </w:r>
    </w:p>
    <w:p w:rsidR="002064AE" w:rsidRPr="00653EA4" w:rsidRDefault="002064AE" w:rsidP="002064AE">
      <w:pPr>
        <w:rPr>
          <w:rFonts w:ascii="Arial" w:hAnsi="Arial" w:cs="Arial"/>
          <w:b/>
          <w:sz w:val="22"/>
          <w:szCs w:val="22"/>
        </w:rPr>
      </w:pPr>
    </w:p>
    <w:p w:rsidR="002064AE" w:rsidRPr="004C6E51" w:rsidRDefault="002064AE" w:rsidP="002064AE">
      <w:pPr>
        <w:rPr>
          <w:rFonts w:ascii="Arial" w:hAnsi="Arial" w:cs="Arial"/>
          <w:i/>
          <w:sz w:val="22"/>
          <w:szCs w:val="22"/>
        </w:rPr>
      </w:pPr>
    </w:p>
    <w:p w:rsidR="002064AE" w:rsidRPr="004C6E51" w:rsidRDefault="002064AE" w:rsidP="002064AE">
      <w:pPr>
        <w:jc w:val="center"/>
        <w:rPr>
          <w:rFonts w:ascii="Arial" w:hAnsi="Arial" w:cs="Arial"/>
          <w:b/>
          <w:sz w:val="22"/>
          <w:szCs w:val="22"/>
        </w:rPr>
      </w:pPr>
    </w:p>
    <w:p w:rsidR="002064AE" w:rsidRPr="004C6E51" w:rsidRDefault="002064AE" w:rsidP="002064AE">
      <w:pPr>
        <w:rPr>
          <w:rFonts w:ascii="Arial" w:hAnsi="Arial" w:cs="Arial"/>
          <w:sz w:val="22"/>
          <w:szCs w:val="22"/>
        </w:rPr>
      </w:pPr>
    </w:p>
    <w:p w:rsidR="002064AE" w:rsidRPr="004C6E51" w:rsidRDefault="002064AE" w:rsidP="002064AE">
      <w:pPr>
        <w:rPr>
          <w:rFonts w:ascii="Arial" w:hAnsi="Arial" w:cs="Arial"/>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Pr="004C6E51" w:rsidRDefault="002064AE" w:rsidP="002064AE">
      <w:pPr>
        <w:rPr>
          <w:rFonts w:ascii="Arial" w:hAnsi="Arial" w:cs="Arial"/>
          <w:b/>
          <w:sz w:val="22"/>
          <w:szCs w:val="22"/>
        </w:rPr>
      </w:pPr>
    </w:p>
    <w:p w:rsidR="002064AE" w:rsidRDefault="002064AE" w:rsidP="002064AE">
      <w:pPr>
        <w:tabs>
          <w:tab w:val="left" w:pos="3060"/>
        </w:tabs>
        <w:rPr>
          <w:rFonts w:ascii="Arial" w:hAnsi="Arial" w:cs="Arial"/>
          <w:b/>
          <w:sz w:val="22"/>
          <w:szCs w:val="22"/>
        </w:rPr>
      </w:pPr>
    </w:p>
    <w:p w:rsidR="002064AE" w:rsidRDefault="002064AE" w:rsidP="002064AE">
      <w:pPr>
        <w:tabs>
          <w:tab w:val="left" w:pos="3060"/>
        </w:tabs>
        <w:rPr>
          <w:rFonts w:ascii="Arial" w:hAnsi="Arial" w:cs="Arial"/>
          <w:b/>
          <w:sz w:val="22"/>
          <w:szCs w:val="22"/>
        </w:rPr>
      </w:pPr>
    </w:p>
    <w:p w:rsidR="002064AE" w:rsidRDefault="002064AE" w:rsidP="002064AE">
      <w:pPr>
        <w:tabs>
          <w:tab w:val="left" w:pos="3060"/>
        </w:tabs>
        <w:rPr>
          <w:rFonts w:ascii="Arial" w:hAnsi="Arial" w:cs="Arial"/>
          <w:b/>
          <w:sz w:val="22"/>
          <w:szCs w:val="22"/>
        </w:rPr>
      </w:pPr>
    </w:p>
    <w:p w:rsidR="002064AE" w:rsidRDefault="002064AE" w:rsidP="002064AE">
      <w:pPr>
        <w:tabs>
          <w:tab w:val="left" w:pos="3060"/>
        </w:tabs>
        <w:rPr>
          <w:rFonts w:ascii="Arial" w:hAnsi="Arial" w:cs="Arial"/>
          <w:b/>
          <w:sz w:val="22"/>
          <w:szCs w:val="22"/>
        </w:rPr>
      </w:pPr>
    </w:p>
    <w:p w:rsidR="008F4FA7" w:rsidRDefault="008F4FA7"/>
    <w:sectPr w:rsidR="008F4FA7" w:rsidSect="008F4F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numFmt w:val="bullet"/>
      <w:lvlText w:val=""/>
      <w:lvlJc w:val="left"/>
      <w:pPr>
        <w:tabs>
          <w:tab w:val="num" w:pos="138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2818"/>
        </w:tabs>
        <w:ind w:left="2874" w:hanging="453"/>
      </w:pPr>
      <w:rPr>
        <w:rFonts w:ascii="Symbol" w:hAnsi="Symbol" w:cs="OpenSymbol"/>
        <w:sz w:val="22"/>
        <w:szCs w:val="22"/>
        <w:lang w:eastAsia="it-IT"/>
      </w:rPr>
    </w:lvl>
  </w:abstractNum>
  <w:abstractNum w:abstractNumId="3">
    <w:nsid w:val="00000005"/>
    <w:multiLevelType w:val="singleLevel"/>
    <w:tmpl w:val="00000005"/>
    <w:name w:val="WW8Num5"/>
    <w:lvl w:ilvl="0">
      <w:start w:val="1"/>
      <w:numFmt w:val="decimal"/>
      <w:lvlText w:val="%1."/>
      <w:lvlJc w:val="left"/>
      <w:pPr>
        <w:tabs>
          <w:tab w:val="num" w:pos="397"/>
        </w:tabs>
        <w:ind w:left="0" w:firstLine="0"/>
      </w:pPr>
      <w:rPr>
        <w:rFonts w:eastAsia="Symbol" w:cs="Arial"/>
        <w:b/>
        <w:sz w:val="22"/>
        <w:szCs w:val="22"/>
      </w:rPr>
    </w:lvl>
  </w:abstractNum>
  <w:abstractNum w:abstractNumId="4">
    <w:nsid w:val="00000006"/>
    <w:multiLevelType w:val="singleLevel"/>
    <w:tmpl w:val="00000006"/>
    <w:name w:val="WW8Num6"/>
    <w:lvl w:ilvl="0">
      <w:numFmt w:val="bullet"/>
      <w:lvlText w:val=""/>
      <w:lvlJc w:val="left"/>
      <w:pPr>
        <w:tabs>
          <w:tab w:val="num" w:pos="360"/>
        </w:tabs>
        <w:ind w:left="360" w:hanging="360"/>
      </w:pPr>
      <w:rPr>
        <w:rFonts w:ascii="Wingdings" w:hAnsi="Wingdings" w:cs="Times New Roman" w:hint="default"/>
        <w:sz w:val="22"/>
        <w:shd w:val="clear" w:color="auto" w:fill="FFFFFF"/>
      </w:rPr>
    </w:lvl>
  </w:abstractNum>
  <w:abstractNum w:abstractNumId="5">
    <w:nsid w:val="00000007"/>
    <w:multiLevelType w:val="singleLevel"/>
    <w:tmpl w:val="00000007"/>
    <w:name w:val="WW8Num7"/>
    <w:lvl w:ilvl="0">
      <w:numFmt w:val="bullet"/>
      <w:lvlText w:val=""/>
      <w:lvlJc w:val="left"/>
      <w:pPr>
        <w:tabs>
          <w:tab w:val="num" w:pos="717"/>
        </w:tabs>
        <w:ind w:left="697" w:hanging="340"/>
      </w:pPr>
      <w:rPr>
        <w:rFonts w:ascii="Symbol" w:hAnsi="Symbol" w:cs="Symbol" w:hint="default"/>
        <w:sz w:val="22"/>
      </w:rPr>
    </w:lvl>
  </w:abstractNum>
  <w:abstractNum w:abstractNumId="6">
    <w:nsid w:val="00000008"/>
    <w:multiLevelType w:val="singleLevel"/>
    <w:tmpl w:val="00000008"/>
    <w:name w:val="WW8Num8"/>
    <w:lvl w:ilvl="0">
      <w:start w:val="1"/>
      <w:numFmt w:val="lowerLetter"/>
      <w:lvlText w:val="%1."/>
      <w:lvlJc w:val="left"/>
      <w:pPr>
        <w:tabs>
          <w:tab w:val="num" w:pos="720"/>
        </w:tabs>
        <w:ind w:left="720" w:hanging="360"/>
      </w:pPr>
      <w:rPr>
        <w:rFonts w:cs="Arial" w:hint="default"/>
        <w:sz w:val="22"/>
      </w:rPr>
    </w:lvl>
  </w:abstractNum>
  <w:abstractNum w:abstractNumId="7">
    <w:nsid w:val="5FC5480E"/>
    <w:multiLevelType w:val="multilevel"/>
    <w:tmpl w:val="06D6B03C"/>
    <w:lvl w:ilvl="0">
      <w:start w:val="1"/>
      <w:numFmt w:val="bullet"/>
      <w:lvlText w:val="־"/>
      <w:lvlJc w:val="left"/>
      <w:pPr>
        <w:tabs>
          <w:tab w:val="num" w:pos="360"/>
        </w:tabs>
        <w:ind w:left="360" w:hanging="360"/>
      </w:pPr>
      <w:rPr>
        <w:rFonts w:ascii="Courier New" w:hAnsi="Courier New"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064AE"/>
    <w:rsid w:val="002064AE"/>
    <w:rsid w:val="00390772"/>
    <w:rsid w:val="008D7CB1"/>
    <w:rsid w:val="008F4FA7"/>
    <w:rsid w:val="009206FD"/>
    <w:rsid w:val="00C63F0D"/>
    <w:rsid w:val="00F503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64AE"/>
    <w:pPr>
      <w:spacing w:after="0" w:line="240" w:lineRule="auto"/>
      <w:jc w:val="both"/>
    </w:pPr>
    <w:rPr>
      <w:rFonts w:ascii="Times New Roman" w:eastAsia="Times New Roman" w:hAnsi="Times New Roman" w:cs="Times New Roman"/>
      <w:sz w:val="24"/>
      <w:szCs w:val="20"/>
      <w:lang w:eastAsia="ar-SA"/>
    </w:rPr>
  </w:style>
  <w:style w:type="paragraph" w:styleId="Titolo4">
    <w:name w:val="heading 4"/>
    <w:basedOn w:val="Normale"/>
    <w:next w:val="Normale"/>
    <w:link w:val="Titolo4Carattere"/>
    <w:qFormat/>
    <w:rsid w:val="002064AE"/>
    <w:pPr>
      <w:keepNext/>
      <w:suppressAutoHyphens/>
      <w:spacing w:before="240" w:after="60"/>
      <w:outlineLvl w:val="3"/>
    </w:pPr>
    <w:rPr>
      <w:b/>
      <w:bCs/>
      <w:sz w:val="28"/>
      <w:szCs w:val="28"/>
      <w:lang w:eastAsia="zh-CN"/>
    </w:rPr>
  </w:style>
  <w:style w:type="paragraph" w:styleId="Titolo9">
    <w:name w:val="heading 9"/>
    <w:basedOn w:val="Normale"/>
    <w:next w:val="Normale"/>
    <w:link w:val="Titolo9Carattere"/>
    <w:qFormat/>
    <w:rsid w:val="002064AE"/>
    <w:pPr>
      <w:suppressAutoHyphens/>
      <w:spacing w:before="240" w:after="60"/>
      <w:outlineLvl w:val="8"/>
    </w:pPr>
    <w:rPr>
      <w:rFonts w:ascii="Arial" w:hAnsi="Arial" w:cs="Arial"/>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2064AE"/>
    <w:rPr>
      <w:rFonts w:ascii="Times New Roman" w:eastAsia="Times New Roman" w:hAnsi="Times New Roman" w:cs="Times New Roman"/>
      <w:b/>
      <w:bCs/>
      <w:sz w:val="28"/>
      <w:szCs w:val="28"/>
      <w:lang w:eastAsia="zh-CN"/>
    </w:rPr>
  </w:style>
  <w:style w:type="character" w:customStyle="1" w:styleId="Titolo9Carattere">
    <w:name w:val="Titolo 9 Carattere"/>
    <w:basedOn w:val="Carpredefinitoparagrafo"/>
    <w:link w:val="Titolo9"/>
    <w:rsid w:val="002064AE"/>
    <w:rPr>
      <w:rFonts w:ascii="Arial" w:eastAsia="Times New Roman" w:hAnsi="Arial" w:cs="Arial"/>
      <w:lang w:eastAsia="zh-CN"/>
    </w:rPr>
  </w:style>
  <w:style w:type="paragraph" w:styleId="Corpodeltesto">
    <w:name w:val="Body Text"/>
    <w:basedOn w:val="Normale"/>
    <w:link w:val="CorpodeltestoCarattere"/>
    <w:rsid w:val="002064AE"/>
    <w:rPr>
      <w:sz w:val="22"/>
    </w:rPr>
  </w:style>
  <w:style w:type="character" w:customStyle="1" w:styleId="CorpodeltestoCarattere">
    <w:name w:val="Corpo del testo Carattere"/>
    <w:basedOn w:val="Carpredefinitoparagrafo"/>
    <w:link w:val="Corpodeltesto"/>
    <w:rsid w:val="002064AE"/>
    <w:rPr>
      <w:rFonts w:ascii="Times New Roman" w:eastAsia="Times New Roman" w:hAnsi="Times New Roman" w:cs="Times New Roman"/>
      <w:szCs w:val="20"/>
      <w:lang w:eastAsia="ar-SA"/>
    </w:rPr>
  </w:style>
  <w:style w:type="paragraph" w:styleId="Rientrocorpodeltesto">
    <w:name w:val="Body Text Indent"/>
    <w:basedOn w:val="Normale"/>
    <w:link w:val="RientrocorpodeltestoCarattere"/>
    <w:rsid w:val="002064AE"/>
    <w:pPr>
      <w:widowControl w:val="0"/>
      <w:ind w:left="1416" w:hanging="1416"/>
    </w:pPr>
    <w:rPr>
      <w:b/>
    </w:rPr>
  </w:style>
  <w:style w:type="character" w:customStyle="1" w:styleId="RientrocorpodeltestoCarattere">
    <w:name w:val="Rientro corpo del testo Carattere"/>
    <w:basedOn w:val="Carpredefinitoparagrafo"/>
    <w:link w:val="Rientrocorpodeltesto"/>
    <w:rsid w:val="002064AE"/>
    <w:rPr>
      <w:rFonts w:ascii="Times New Roman" w:eastAsia="Times New Roman" w:hAnsi="Times New Roman" w:cs="Times New Roman"/>
      <w:b/>
      <w:sz w:val="24"/>
      <w:szCs w:val="20"/>
      <w:lang w:eastAsia="ar-SA"/>
    </w:rPr>
  </w:style>
  <w:style w:type="character" w:styleId="Collegamentoipertestuale">
    <w:name w:val="Hyperlink"/>
    <w:basedOn w:val="Carpredefinitoparagrafo"/>
    <w:rsid w:val="002064AE"/>
    <w:rPr>
      <w:color w:val="0000FF"/>
      <w:u w:val="single"/>
    </w:rPr>
  </w:style>
  <w:style w:type="character" w:customStyle="1" w:styleId="Carpredefinitoparagrafo1">
    <w:name w:val="Car. predefinito paragrafo1"/>
    <w:rsid w:val="002064AE"/>
  </w:style>
  <w:style w:type="paragraph" w:styleId="Sommario1">
    <w:name w:val="toc 1"/>
    <w:basedOn w:val="Normale"/>
    <w:next w:val="Normale"/>
    <w:rsid w:val="002064AE"/>
    <w:pPr>
      <w:suppressAutoHyphens/>
    </w:pPr>
    <w:rPr>
      <w:rFonts w:ascii="Arial" w:hAnsi="Arial" w:cs="Arial"/>
      <w:sz w:val="20"/>
      <w:lang w:eastAsia="zh-CN"/>
    </w:rPr>
  </w:style>
  <w:style w:type="paragraph" w:customStyle="1" w:styleId="Delibera">
    <w:name w:val="Delibera"/>
    <w:basedOn w:val="Rientrocorpodeltesto"/>
    <w:rsid w:val="002064AE"/>
    <w:pPr>
      <w:widowControl/>
      <w:suppressAutoHyphens/>
      <w:spacing w:line="500" w:lineRule="atLeast"/>
      <w:ind w:left="0" w:firstLine="708"/>
    </w:pPr>
    <w:rPr>
      <w:rFonts w:ascii="Arial" w:hAnsi="Arial" w:cs="Arial"/>
      <w:b w:val="0"/>
      <w:sz w:val="26"/>
      <w:lang w:eastAsia="zh-CN"/>
    </w:rPr>
  </w:style>
  <w:style w:type="paragraph" w:customStyle="1" w:styleId="Corpodeltesto31">
    <w:name w:val="Corpo del testo 31"/>
    <w:basedOn w:val="Normale"/>
    <w:rsid w:val="002064AE"/>
    <w:pPr>
      <w:widowControl w:val="0"/>
      <w:suppressAutoHyphens/>
      <w:spacing w:line="120" w:lineRule="atLeast"/>
      <w:ind w:right="-341"/>
    </w:pPr>
    <w:rPr>
      <w:sz w:val="22"/>
      <w:lang w:eastAsia="zh-CN"/>
    </w:rPr>
  </w:style>
  <w:style w:type="paragraph" w:customStyle="1" w:styleId="Corpodeltesto21">
    <w:name w:val="Corpo del testo 21"/>
    <w:basedOn w:val="Normale"/>
    <w:rsid w:val="002064AE"/>
    <w:pPr>
      <w:widowControl w:val="0"/>
      <w:suppressAutoHyphens/>
      <w:spacing w:line="480" w:lineRule="atLeast"/>
    </w:pPr>
    <w:rPr>
      <w:color w:val="000000"/>
      <w:sz w:val="22"/>
      <w:lang w:eastAsia="zh-CN"/>
    </w:rPr>
  </w:style>
  <w:style w:type="paragraph" w:styleId="Testofumetto">
    <w:name w:val="Balloon Text"/>
    <w:basedOn w:val="Normale"/>
    <w:link w:val="TestofumettoCarattere"/>
    <w:uiPriority w:val="99"/>
    <w:semiHidden/>
    <w:unhideWhenUsed/>
    <w:rsid w:val="002064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64A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1814</Words>
  <Characters>10341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Lepida S.p.A.</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fsandrolini</dc:creator>
  <cp:lastModifiedBy>fsandrolini</cp:lastModifiedBy>
  <cp:revision>3</cp:revision>
  <dcterms:created xsi:type="dcterms:W3CDTF">2022-07-29T06:51:00Z</dcterms:created>
  <dcterms:modified xsi:type="dcterms:W3CDTF">2022-07-29T06:55:00Z</dcterms:modified>
</cp:coreProperties>
</file>